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D416" w14:textId="0FA4A808" w:rsidR="00AA630F" w:rsidRDefault="00AA630F" w:rsidP="005C60D6">
      <w:pPr>
        <w:spacing w:after="160" w:line="259" w:lineRule="auto"/>
        <w:jc w:val="center"/>
        <w:rPr>
          <w:rFonts w:asciiTheme="majorHAnsi" w:hAnsiTheme="majorHAnsi" w:cstheme="majorHAnsi"/>
          <w:b/>
          <w:kern w:val="3"/>
          <w:sz w:val="22"/>
          <w:szCs w:val="22"/>
          <w:lang w:eastAsia="zh-CN"/>
        </w:rPr>
      </w:pPr>
      <w:r w:rsidRPr="000B5F94">
        <w:rPr>
          <w:rFonts w:asciiTheme="majorHAnsi" w:hAnsiTheme="majorHAnsi" w:cstheme="majorHAnsi"/>
          <w:b/>
          <w:kern w:val="3"/>
          <w:sz w:val="22"/>
          <w:szCs w:val="22"/>
          <w:lang w:eastAsia="zh-CN"/>
        </w:rPr>
        <w:t>ROZDZIAŁ II SIWZ</w:t>
      </w:r>
      <w:r w:rsidR="006F49B1">
        <w:rPr>
          <w:rFonts w:asciiTheme="majorHAnsi" w:hAnsiTheme="majorHAnsi" w:cstheme="majorHAnsi"/>
          <w:b/>
          <w:kern w:val="3"/>
          <w:sz w:val="22"/>
          <w:szCs w:val="22"/>
          <w:lang w:eastAsia="zh-CN"/>
        </w:rPr>
        <w:t xml:space="preserve"> </w:t>
      </w:r>
      <w:r w:rsidR="006F49B1" w:rsidRPr="006F49B1">
        <w:rPr>
          <w:rFonts w:asciiTheme="majorHAnsi" w:hAnsiTheme="majorHAnsi" w:cstheme="majorHAnsi"/>
          <w:b/>
          <w:color w:val="FF0000"/>
          <w:kern w:val="3"/>
          <w:sz w:val="22"/>
          <w:szCs w:val="22"/>
          <w:lang w:eastAsia="zh-CN"/>
        </w:rPr>
        <w:t>– PO ZMIANIE</w:t>
      </w:r>
      <w:bookmarkStart w:id="0" w:name="_GoBack"/>
      <w:bookmarkEnd w:id="0"/>
    </w:p>
    <w:p w14:paraId="6828200E" w14:textId="77777777" w:rsidR="00577412" w:rsidRPr="000B5F94" w:rsidRDefault="00577412" w:rsidP="003224F5">
      <w:pPr>
        <w:spacing w:line="360" w:lineRule="auto"/>
        <w:ind w:left="2552" w:firstLine="708"/>
        <w:rPr>
          <w:rFonts w:asciiTheme="majorHAnsi" w:hAnsiTheme="majorHAnsi" w:cstheme="majorHAnsi"/>
          <w:b/>
          <w:sz w:val="22"/>
          <w:szCs w:val="22"/>
        </w:rPr>
      </w:pPr>
    </w:p>
    <w:p w14:paraId="067073ED" w14:textId="457D04A6" w:rsidR="003224F5" w:rsidRPr="000B5F94" w:rsidRDefault="003224F5" w:rsidP="000B5F94">
      <w:pPr>
        <w:autoSpaceDE w:val="0"/>
        <w:autoSpaceDN w:val="0"/>
        <w:adjustRightInd w:val="0"/>
        <w:ind w:firstLine="6"/>
        <w:jc w:val="center"/>
        <w:rPr>
          <w:rFonts w:asciiTheme="majorHAnsi" w:hAnsiTheme="majorHAnsi" w:cstheme="majorHAnsi"/>
          <w:b/>
          <w:kern w:val="3"/>
          <w:sz w:val="22"/>
          <w:szCs w:val="22"/>
          <w:lang w:eastAsia="zh-CN"/>
        </w:rPr>
      </w:pPr>
      <w:r w:rsidRPr="000B5F94">
        <w:rPr>
          <w:rFonts w:asciiTheme="majorHAnsi" w:hAnsiTheme="majorHAnsi" w:cstheme="majorHAnsi"/>
          <w:b/>
          <w:kern w:val="3"/>
          <w:sz w:val="22"/>
          <w:szCs w:val="22"/>
          <w:lang w:eastAsia="zh-CN"/>
        </w:rPr>
        <w:t>FORMULARZ OFERTY</w:t>
      </w:r>
    </w:p>
    <w:p w14:paraId="231C04B8" w14:textId="77777777" w:rsidR="003224F5" w:rsidRPr="000B5F94" w:rsidRDefault="003224F5" w:rsidP="000B5F94">
      <w:pPr>
        <w:autoSpaceDE w:val="0"/>
        <w:autoSpaceDN w:val="0"/>
        <w:adjustRightInd w:val="0"/>
        <w:ind w:firstLine="6"/>
        <w:jc w:val="center"/>
        <w:rPr>
          <w:rFonts w:asciiTheme="majorHAnsi" w:hAnsiTheme="majorHAnsi" w:cstheme="majorHAnsi"/>
          <w:b/>
          <w:kern w:val="3"/>
          <w:sz w:val="22"/>
          <w:szCs w:val="22"/>
          <w:lang w:eastAsia="zh-CN"/>
        </w:rPr>
      </w:pPr>
      <w:r w:rsidRPr="000B5F94">
        <w:rPr>
          <w:rFonts w:asciiTheme="majorHAnsi" w:hAnsiTheme="majorHAnsi" w:cstheme="majorHAnsi"/>
          <w:b/>
          <w:kern w:val="3"/>
          <w:sz w:val="22"/>
          <w:szCs w:val="22"/>
          <w:lang w:eastAsia="zh-CN"/>
        </w:rPr>
        <w:t>wraz z załączonymi formularzami</w:t>
      </w:r>
    </w:p>
    <w:p w14:paraId="3B3B7F17" w14:textId="77777777" w:rsidR="006C57CD" w:rsidRDefault="006C57CD" w:rsidP="003224F5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4EDD479" w14:textId="77777777" w:rsidR="003224F5" w:rsidRDefault="003224F5" w:rsidP="003224F5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C225CB">
        <w:rPr>
          <w:rFonts w:asciiTheme="majorHAnsi" w:hAnsiTheme="majorHAnsi" w:cstheme="majorHAnsi"/>
          <w:sz w:val="22"/>
          <w:szCs w:val="22"/>
          <w:highlight w:val="yellow"/>
        </w:rPr>
        <w:t>............................</w:t>
      </w:r>
      <w:r w:rsidRPr="000B5F94">
        <w:rPr>
          <w:rFonts w:asciiTheme="majorHAnsi" w:hAnsiTheme="majorHAnsi" w:cstheme="majorHAnsi"/>
          <w:sz w:val="22"/>
          <w:szCs w:val="22"/>
        </w:rPr>
        <w:t>dnia</w:t>
      </w:r>
      <w:r w:rsidRPr="00C225CB">
        <w:rPr>
          <w:rFonts w:asciiTheme="majorHAnsi" w:hAnsiTheme="majorHAnsi" w:cstheme="majorHAnsi"/>
          <w:sz w:val="22"/>
          <w:szCs w:val="22"/>
          <w:highlight w:val="yellow"/>
        </w:rPr>
        <w:t>……………</w:t>
      </w:r>
    </w:p>
    <w:p w14:paraId="62CBB068" w14:textId="77777777" w:rsidR="006C57CD" w:rsidRPr="000B5F94" w:rsidRDefault="006C57CD" w:rsidP="003224F5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A36BD1A" w14:textId="77D3F18D" w:rsidR="00B06954" w:rsidRPr="000B5F94" w:rsidRDefault="00B06954" w:rsidP="000B5F94">
      <w:pPr>
        <w:tabs>
          <w:tab w:val="left" w:pos="5103"/>
        </w:tabs>
        <w:autoSpaceDE w:val="0"/>
        <w:autoSpaceDN w:val="0"/>
        <w:adjustRightInd w:val="0"/>
        <w:spacing w:line="360" w:lineRule="auto"/>
        <w:ind w:left="354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0B5F94">
        <w:rPr>
          <w:rFonts w:asciiTheme="majorHAnsi" w:hAnsiTheme="majorHAnsi" w:cstheme="majorHAnsi"/>
          <w:b/>
          <w:sz w:val="22"/>
          <w:szCs w:val="22"/>
        </w:rPr>
        <w:t xml:space="preserve">Uniwersytet Kardynała Stefana Wyszyńskiego w Warszawie </w:t>
      </w:r>
    </w:p>
    <w:p w14:paraId="18E6AB95" w14:textId="6FBA7CDD" w:rsidR="00B06954" w:rsidRPr="000B5F94" w:rsidRDefault="00B06954" w:rsidP="000B5F94">
      <w:pPr>
        <w:tabs>
          <w:tab w:val="left" w:pos="5103"/>
        </w:tabs>
        <w:autoSpaceDE w:val="0"/>
        <w:autoSpaceDN w:val="0"/>
        <w:adjustRightInd w:val="0"/>
        <w:spacing w:line="360" w:lineRule="auto"/>
        <w:ind w:left="354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0B5F94">
        <w:rPr>
          <w:rFonts w:asciiTheme="majorHAnsi" w:hAnsiTheme="majorHAnsi" w:cstheme="majorHAnsi"/>
          <w:b/>
          <w:sz w:val="22"/>
          <w:szCs w:val="22"/>
        </w:rPr>
        <w:t xml:space="preserve"> 01-815 Warszawa</w:t>
      </w:r>
      <w:r w:rsidR="006C57CD">
        <w:rPr>
          <w:rFonts w:asciiTheme="majorHAnsi" w:hAnsiTheme="majorHAnsi" w:cstheme="majorHAnsi"/>
          <w:b/>
          <w:sz w:val="22"/>
          <w:szCs w:val="22"/>
        </w:rPr>
        <w:t xml:space="preserve">, ul. </w:t>
      </w:r>
      <w:proofErr w:type="spellStart"/>
      <w:r w:rsidRPr="000B5F94">
        <w:rPr>
          <w:rFonts w:asciiTheme="majorHAnsi" w:hAnsiTheme="majorHAnsi" w:cstheme="majorHAnsi"/>
          <w:b/>
          <w:sz w:val="22"/>
          <w:szCs w:val="22"/>
        </w:rPr>
        <w:t>Dewajtis</w:t>
      </w:r>
      <w:proofErr w:type="spellEnd"/>
      <w:r w:rsidRPr="000B5F94">
        <w:rPr>
          <w:rFonts w:asciiTheme="majorHAnsi" w:hAnsiTheme="majorHAnsi" w:cstheme="majorHAnsi"/>
          <w:b/>
          <w:sz w:val="22"/>
          <w:szCs w:val="22"/>
        </w:rPr>
        <w:t xml:space="preserve"> 5</w:t>
      </w:r>
    </w:p>
    <w:p w14:paraId="110145F8" w14:textId="445BA829" w:rsidR="003224F5" w:rsidRPr="000B5F94" w:rsidRDefault="003224F5" w:rsidP="003224F5">
      <w:pPr>
        <w:tabs>
          <w:tab w:val="left" w:pos="5103"/>
        </w:tabs>
        <w:autoSpaceDE w:val="0"/>
        <w:autoSpaceDN w:val="0"/>
        <w:adjustRightInd w:val="0"/>
        <w:spacing w:line="360" w:lineRule="auto"/>
        <w:ind w:left="6379" w:hanging="960"/>
        <w:rPr>
          <w:rFonts w:asciiTheme="majorHAnsi" w:hAnsiTheme="majorHAnsi" w:cstheme="majorHAnsi"/>
          <w:b/>
          <w:sz w:val="22"/>
          <w:szCs w:val="22"/>
        </w:rPr>
      </w:pPr>
    </w:p>
    <w:p w14:paraId="2B6AE145" w14:textId="77777777" w:rsidR="003224F5" w:rsidRPr="000B5F94" w:rsidRDefault="003224F5" w:rsidP="003224F5">
      <w:pPr>
        <w:autoSpaceDE w:val="0"/>
        <w:autoSpaceDN w:val="0"/>
        <w:adjustRightInd w:val="0"/>
        <w:spacing w:line="360" w:lineRule="auto"/>
        <w:ind w:firstLine="6"/>
        <w:jc w:val="center"/>
        <w:rPr>
          <w:rFonts w:asciiTheme="majorHAnsi" w:hAnsiTheme="majorHAnsi" w:cstheme="majorHAnsi"/>
          <w:b/>
          <w:kern w:val="3"/>
          <w:sz w:val="22"/>
          <w:szCs w:val="22"/>
          <w:lang w:eastAsia="zh-CN"/>
        </w:rPr>
      </w:pPr>
      <w:r w:rsidRPr="000B5F94">
        <w:rPr>
          <w:rFonts w:asciiTheme="majorHAnsi" w:hAnsiTheme="majorHAnsi" w:cstheme="majorHAnsi"/>
          <w:b/>
          <w:kern w:val="3"/>
          <w:sz w:val="22"/>
          <w:szCs w:val="22"/>
          <w:lang w:eastAsia="zh-CN"/>
        </w:rPr>
        <w:t>OFERTA</w:t>
      </w:r>
    </w:p>
    <w:p w14:paraId="2F63369A" w14:textId="08DE078C" w:rsidR="006C57CD" w:rsidRDefault="00D54DE7" w:rsidP="000B5F94">
      <w:pPr>
        <w:pStyle w:val="Standard"/>
        <w:autoSpaceDE w:val="0"/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w</w:t>
      </w:r>
      <w:r w:rsidR="003224F5" w:rsidRPr="000B5F94">
        <w:rPr>
          <w:rFonts w:asciiTheme="majorHAnsi" w:hAnsiTheme="majorHAnsi" w:cstheme="majorHAnsi"/>
          <w:sz w:val="22"/>
          <w:szCs w:val="22"/>
        </w:rPr>
        <w:t xml:space="preserve"> przetargu nieograniczonym nr </w:t>
      </w:r>
      <w:r w:rsidR="00703F8A" w:rsidRPr="00153C68">
        <w:rPr>
          <w:rFonts w:asciiTheme="majorHAnsi" w:hAnsiTheme="majorHAnsi" w:cstheme="majorHAnsi"/>
          <w:b/>
          <w:bCs/>
          <w:sz w:val="22"/>
          <w:szCs w:val="22"/>
        </w:rPr>
        <w:t>DZP.371.104.2019</w:t>
      </w:r>
      <w:r w:rsidR="00080861">
        <w:rPr>
          <w:rFonts w:asciiTheme="majorHAnsi" w:hAnsiTheme="majorHAnsi" w:cstheme="majorHAnsi"/>
          <w:sz w:val="22"/>
          <w:szCs w:val="22"/>
        </w:rPr>
        <w:t xml:space="preserve">, </w:t>
      </w:r>
      <w:r w:rsidR="006C57CD" w:rsidRPr="000B5F94">
        <w:rPr>
          <w:rFonts w:asciiTheme="majorHAnsi" w:hAnsiTheme="majorHAnsi" w:cstheme="majorHAnsi"/>
          <w:bCs/>
          <w:sz w:val="22"/>
          <w:szCs w:val="22"/>
        </w:rPr>
        <w:t>na:</w:t>
      </w:r>
    </w:p>
    <w:p w14:paraId="6955F794" w14:textId="4A45E2C1" w:rsidR="006C57CD" w:rsidRPr="000B5F94" w:rsidRDefault="00703F8A" w:rsidP="006C57C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3"/>
          <w:sz w:val="22"/>
          <w:szCs w:val="22"/>
          <w:lang w:eastAsia="zh-CN"/>
        </w:rPr>
      </w:pPr>
      <w:r w:rsidRPr="00153C68">
        <w:rPr>
          <w:rFonts w:asciiTheme="majorHAnsi" w:hAnsiTheme="majorHAnsi" w:cstheme="majorHAnsi"/>
          <w:b/>
          <w:sz w:val="28"/>
          <w:szCs w:val="28"/>
        </w:rPr>
        <w:t xml:space="preserve">„Budowa budynku Collegium </w:t>
      </w:r>
      <w:proofErr w:type="spellStart"/>
      <w:r w:rsidRPr="00153C68">
        <w:rPr>
          <w:rFonts w:asciiTheme="majorHAnsi" w:hAnsiTheme="majorHAnsi" w:cstheme="majorHAnsi"/>
          <w:b/>
          <w:sz w:val="28"/>
          <w:szCs w:val="28"/>
        </w:rPr>
        <w:t>Medicum</w:t>
      </w:r>
      <w:proofErr w:type="spellEnd"/>
      <w:r w:rsidRPr="00153C68">
        <w:rPr>
          <w:rFonts w:asciiTheme="majorHAnsi" w:hAnsiTheme="majorHAnsi" w:cstheme="majorHAnsi"/>
          <w:b/>
          <w:sz w:val="28"/>
          <w:szCs w:val="28"/>
        </w:rPr>
        <w:t xml:space="preserve"> Uniwersytetu Kardynała Stefana Wyszyńskiego w Warszawie wraz z rozbiórką budynku dydaktycznego”</w:t>
      </w:r>
    </w:p>
    <w:p w14:paraId="3E50D03C" w14:textId="7013186C" w:rsidR="003224F5" w:rsidRPr="000B5F94" w:rsidRDefault="003224F5" w:rsidP="000B5F94">
      <w:pPr>
        <w:pStyle w:val="Standard"/>
        <w:autoSpaceDE w:val="0"/>
        <w:spacing w:line="240" w:lineRule="auto"/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D51622B" w14:textId="77777777" w:rsidR="003224F5" w:rsidRPr="000B5F94" w:rsidRDefault="003224F5" w:rsidP="000B5F9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2FD353" w14:textId="77777777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.</w:t>
      </w:r>
      <w:r w:rsidRPr="00C225CB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.....................................................................................................................................................</w:t>
      </w:r>
    </w:p>
    <w:p w14:paraId="23CB10D7" w14:textId="77777777" w:rsidR="003224F5" w:rsidRPr="000B5F94" w:rsidRDefault="003224F5" w:rsidP="000B5F9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/pełna nazwa firmy/imię i nazwisko Wykonawcy/</w:t>
      </w:r>
    </w:p>
    <w:p w14:paraId="4051BAFB" w14:textId="6D066627" w:rsidR="003224F5" w:rsidRPr="000B5F94" w:rsidRDefault="003224F5" w:rsidP="000B5F9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Należy wpisać informacje dotyczące wszystkich członków konsorcjum, określając kto pełni rolę pełnomocnika</w:t>
      </w:r>
      <w:r w:rsidR="00D54DE7" w:rsidRPr="000B5F94">
        <w:rPr>
          <w:rFonts w:asciiTheme="majorHAnsi" w:hAnsiTheme="majorHAnsi" w:cstheme="majorHAnsi"/>
          <w:sz w:val="22"/>
          <w:szCs w:val="22"/>
          <w:vertAlign w:val="superscript"/>
        </w:rPr>
        <w:t>(jeżeli dotyczy)</w:t>
      </w:r>
      <w:r w:rsidRPr="000B5F9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7F15D7" w14:textId="0A9764E5" w:rsidR="003224F5" w:rsidRPr="000B5F94" w:rsidRDefault="003224F5" w:rsidP="000B5F9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14:paraId="187586BD" w14:textId="4062720A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siedzib</w:t>
      </w:r>
      <w:r w:rsidR="00D54DE7" w:rsidRPr="000B5F94">
        <w:rPr>
          <w:rFonts w:asciiTheme="majorHAnsi" w:hAnsiTheme="majorHAnsi" w:cstheme="majorHAnsi"/>
          <w:sz w:val="22"/>
          <w:szCs w:val="22"/>
        </w:rPr>
        <w:t>a</w:t>
      </w:r>
      <w:r w:rsidRPr="000B5F94">
        <w:rPr>
          <w:rFonts w:asciiTheme="majorHAnsi" w:hAnsiTheme="majorHAnsi" w:cstheme="majorHAnsi"/>
          <w:sz w:val="22"/>
          <w:szCs w:val="22"/>
        </w:rPr>
        <w:t xml:space="preserve"> Wykonawcy</w:t>
      </w:r>
      <w:r w:rsidR="00D54DE7" w:rsidRPr="000B5F94">
        <w:rPr>
          <w:rFonts w:asciiTheme="majorHAnsi" w:hAnsiTheme="majorHAnsi" w:cstheme="majorHAnsi"/>
          <w:sz w:val="22"/>
          <w:szCs w:val="22"/>
        </w:rPr>
        <w:t>:</w:t>
      </w:r>
    </w:p>
    <w:p w14:paraId="6FBECBE3" w14:textId="77777777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......................................................................................................................................................</w:t>
      </w:r>
    </w:p>
    <w:p w14:paraId="05A0AB65" w14:textId="77777777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/ulica nr domu kod pocztowy miejscowość/</w:t>
      </w:r>
    </w:p>
    <w:p w14:paraId="7FDBF2C4" w14:textId="77777777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......................................................................................................................................................</w:t>
      </w:r>
    </w:p>
    <w:p w14:paraId="33FD486F" w14:textId="77777777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/województwo powiat/</w:t>
      </w:r>
    </w:p>
    <w:p w14:paraId="16D08E49" w14:textId="77777777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......................................................................................................................................................</w:t>
      </w:r>
    </w:p>
    <w:p w14:paraId="59EF56B1" w14:textId="004C7E46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/telefon</w:t>
      </w:r>
      <w:r w:rsidR="00D54DE7" w:rsidRPr="000B5F94">
        <w:rPr>
          <w:rFonts w:asciiTheme="majorHAnsi" w:hAnsiTheme="majorHAnsi" w:cstheme="majorHAnsi"/>
          <w:sz w:val="22"/>
          <w:szCs w:val="22"/>
        </w:rPr>
        <w:t>/</w:t>
      </w:r>
      <w:r w:rsidRPr="000B5F9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DDABC7" w14:textId="7B205D78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..............................................................</w:t>
      </w:r>
    </w:p>
    <w:p w14:paraId="4C13C536" w14:textId="2DB35B7E" w:rsidR="003224F5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vertAlign w:val="superscript"/>
        </w:rPr>
      </w:pPr>
      <w:r w:rsidRPr="000B5F94">
        <w:rPr>
          <w:rFonts w:asciiTheme="majorHAnsi" w:hAnsiTheme="majorHAnsi" w:cstheme="majorHAnsi"/>
          <w:sz w:val="22"/>
          <w:szCs w:val="22"/>
        </w:rPr>
        <w:t>Internet: http</w:t>
      </w:r>
      <w:r w:rsidR="00D54DE7" w:rsidRPr="000B5F94">
        <w:rPr>
          <w:rFonts w:asciiTheme="majorHAnsi" w:hAnsiTheme="majorHAnsi" w:cstheme="majorHAnsi"/>
          <w:sz w:val="22"/>
          <w:szCs w:val="22"/>
          <w:vertAlign w:val="superscript"/>
        </w:rPr>
        <w:t>(jeżeli Wykonawca posiada stronę www)</w:t>
      </w:r>
    </w:p>
    <w:p w14:paraId="4988442D" w14:textId="3F9512C7" w:rsidR="00D54DE7" w:rsidRPr="000B5F94" w:rsidRDefault="00D54DE7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.............................................................................</w:t>
      </w:r>
    </w:p>
    <w:p w14:paraId="0082144E" w14:textId="0450D21E" w:rsidR="00D54DE7" w:rsidRPr="000B5F94" w:rsidRDefault="00D54DE7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e-mail</w:t>
      </w:r>
    </w:p>
    <w:p w14:paraId="17743479" w14:textId="76CC3B80" w:rsidR="00CD5E24" w:rsidRPr="000B5F94" w:rsidRDefault="00F3620C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...........................@..................................................</w:t>
      </w:r>
    </w:p>
    <w:p w14:paraId="600DBFBA" w14:textId="41CBEB18" w:rsidR="00CD5E24" w:rsidRPr="000B5F94" w:rsidRDefault="00BF4B4A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 xml:space="preserve">Adres skrzynki </w:t>
      </w:r>
      <w:proofErr w:type="spellStart"/>
      <w:r w:rsidRPr="000B5F94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0B5F94">
        <w:rPr>
          <w:rFonts w:asciiTheme="majorHAnsi" w:hAnsiTheme="majorHAnsi" w:cstheme="majorHAnsi"/>
          <w:sz w:val="22"/>
          <w:szCs w:val="22"/>
        </w:rPr>
        <w:t xml:space="preserve"> Wykonawcy</w:t>
      </w:r>
      <w:r w:rsidR="00F3620C">
        <w:rPr>
          <w:rFonts w:asciiTheme="majorHAnsi" w:hAnsiTheme="majorHAnsi" w:cstheme="majorHAnsi"/>
          <w:sz w:val="22"/>
          <w:szCs w:val="22"/>
        </w:rPr>
        <w:t xml:space="preserve"> </w:t>
      </w:r>
      <w:r w:rsidR="00F3620C"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..................................................</w:t>
      </w:r>
    </w:p>
    <w:p w14:paraId="5886EC8B" w14:textId="77777777" w:rsidR="000F36DC" w:rsidRPr="000B5F94" w:rsidRDefault="003224F5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 xml:space="preserve">nr identyfikacyjny NIP </w:t>
      </w:r>
      <w:r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.................................................,</w:t>
      </w:r>
      <w:r w:rsidRPr="000B5F9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BC033F" w14:textId="62B04C25" w:rsidR="003224F5" w:rsidRPr="000B5F94" w:rsidRDefault="003224F5" w:rsidP="00F3620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 xml:space="preserve">REGON </w:t>
      </w:r>
      <w:r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</w:t>
      </w:r>
    </w:p>
    <w:p w14:paraId="4CD55D4E" w14:textId="1FE745C5" w:rsidR="003224F5" w:rsidRPr="000B5F94" w:rsidRDefault="003224F5" w:rsidP="000B5F94">
      <w:pPr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reprezentowan</w:t>
      </w:r>
      <w:r w:rsidR="00080861">
        <w:rPr>
          <w:rFonts w:asciiTheme="majorHAnsi" w:hAnsiTheme="majorHAnsi" w:cstheme="majorHAnsi"/>
          <w:sz w:val="22"/>
          <w:szCs w:val="22"/>
        </w:rPr>
        <w:t>y</w:t>
      </w:r>
      <w:r w:rsidRPr="000B5F94">
        <w:rPr>
          <w:rFonts w:asciiTheme="majorHAnsi" w:hAnsiTheme="majorHAnsi" w:cstheme="majorHAnsi"/>
          <w:sz w:val="22"/>
          <w:szCs w:val="22"/>
        </w:rPr>
        <w:t xml:space="preserve"> przez: </w:t>
      </w:r>
      <w:r w:rsidRPr="00F3620C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.........................................................................................................................</w:t>
      </w:r>
      <w:r w:rsidRPr="000B5F94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0E84A107" w14:textId="77777777" w:rsidR="000F36DC" w:rsidRDefault="000F36DC" w:rsidP="000B5F9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Wykonawca jest</w:t>
      </w:r>
      <w:r w:rsidR="003224F5" w:rsidRPr="000B5F94">
        <w:rPr>
          <w:rFonts w:asciiTheme="majorHAnsi" w:hAnsiTheme="majorHAnsi" w:cstheme="majorHAnsi"/>
          <w:sz w:val="22"/>
          <w:szCs w:val="22"/>
        </w:rPr>
        <w:t xml:space="preserve"> płatnikiem podatku VAT</w:t>
      </w:r>
      <w:r w:rsidRPr="000B5F94">
        <w:rPr>
          <w:rFonts w:asciiTheme="majorHAnsi" w:hAnsiTheme="majorHAnsi" w:cstheme="majorHAnsi"/>
          <w:sz w:val="22"/>
          <w:szCs w:val="22"/>
        </w:rPr>
        <w:t>.</w:t>
      </w:r>
    </w:p>
    <w:p w14:paraId="34C273B1" w14:textId="77777777" w:rsidR="00080861" w:rsidRPr="000B5F94" w:rsidRDefault="00080861" w:rsidP="003224F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290D3B" w14:textId="06EDB0CE" w:rsidR="00CF454D" w:rsidRPr="000B5F94" w:rsidRDefault="00080861" w:rsidP="003224F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3224F5" w:rsidRPr="000B5F94">
        <w:rPr>
          <w:rFonts w:asciiTheme="majorHAnsi" w:hAnsiTheme="majorHAnsi" w:cstheme="majorHAnsi"/>
          <w:sz w:val="22"/>
          <w:szCs w:val="22"/>
        </w:rPr>
        <w:t xml:space="preserve">o zapoznaniu się ze Specyfikacją istotnych warunków zamówienia </w:t>
      </w:r>
      <w:r w:rsidR="00622272" w:rsidRPr="000B5F94">
        <w:rPr>
          <w:rFonts w:asciiTheme="majorHAnsi" w:hAnsiTheme="majorHAnsi" w:cstheme="majorHAnsi"/>
          <w:sz w:val="22"/>
          <w:szCs w:val="22"/>
        </w:rPr>
        <w:t xml:space="preserve">oświadczamy, że </w:t>
      </w:r>
      <w:r w:rsidR="003224F5" w:rsidRPr="000B5F94">
        <w:rPr>
          <w:rFonts w:asciiTheme="majorHAnsi" w:hAnsiTheme="majorHAnsi" w:cstheme="majorHAnsi"/>
          <w:sz w:val="22"/>
          <w:szCs w:val="22"/>
        </w:rPr>
        <w:t>oferujemy</w:t>
      </w:r>
      <w:r w:rsidR="00622272" w:rsidRPr="000B5F94">
        <w:rPr>
          <w:rFonts w:asciiTheme="majorHAnsi" w:hAnsiTheme="majorHAnsi" w:cstheme="majorHAnsi"/>
          <w:sz w:val="22"/>
          <w:szCs w:val="22"/>
        </w:rPr>
        <w:t>:</w:t>
      </w:r>
      <w:r w:rsidR="003224F5" w:rsidRPr="000B5F9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6955E0" w14:textId="67A483F5" w:rsidR="003224F5" w:rsidRPr="000B5F94" w:rsidRDefault="003224F5" w:rsidP="003224F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76E5D0" w14:textId="2D6745E4" w:rsidR="00F71513" w:rsidRPr="000B5F94" w:rsidRDefault="000F36DC" w:rsidP="000B5F94">
      <w:pPr>
        <w:pStyle w:val="Standard"/>
        <w:autoSpaceDE w:val="0"/>
        <w:ind w:left="15"/>
        <w:jc w:val="left"/>
        <w:textAlignment w:val="baseline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Ja/ my niżej podpisani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br/>
      </w:r>
      <w:r w:rsidRPr="00F3620C">
        <w:rPr>
          <w:rFonts w:asciiTheme="majorHAnsi" w:eastAsia="Times-Roman" w:hAnsiTheme="majorHAnsi" w:cstheme="majorHAnsi"/>
          <w:sz w:val="22"/>
          <w:szCs w:val="22"/>
          <w:highlight w:val="yellow"/>
        </w:rPr>
        <w:t>……………………………………….</w:t>
      </w:r>
      <w:r w:rsidRPr="000B5F94">
        <w:rPr>
          <w:rFonts w:asciiTheme="majorHAnsi" w:eastAsia="Times-Roman" w:hAnsiTheme="majorHAnsi" w:cstheme="majorHAnsi"/>
          <w:sz w:val="22"/>
          <w:szCs w:val="22"/>
        </w:rPr>
        <w:br/>
      </w:r>
      <w:r w:rsidRPr="000B5F94">
        <w:rPr>
          <w:rFonts w:asciiTheme="majorHAnsi" w:eastAsia="Times-Roman" w:hAnsiTheme="majorHAnsi" w:cstheme="majorHAnsi"/>
          <w:sz w:val="18"/>
          <w:szCs w:val="18"/>
        </w:rPr>
        <w:t>(osoby upoważnione do złożenia oferty)</w:t>
      </w:r>
      <w:r w:rsidRPr="000B5F94">
        <w:rPr>
          <w:rFonts w:asciiTheme="majorHAnsi" w:eastAsia="Times-Roman" w:hAnsiTheme="majorHAnsi" w:cstheme="majorHAnsi"/>
          <w:sz w:val="22"/>
          <w:szCs w:val="22"/>
        </w:rPr>
        <w:br/>
      </w:r>
      <w:r w:rsidRPr="000B5F94">
        <w:rPr>
          <w:rFonts w:asciiTheme="majorHAnsi" w:eastAsia="Times-Roman" w:hAnsiTheme="majorHAnsi" w:cstheme="majorHAnsi"/>
          <w:sz w:val="22"/>
          <w:szCs w:val="22"/>
        </w:rPr>
        <w:lastRenderedPageBreak/>
        <w:t>działając w imieniu i na rzecz Wykonawcy</w:t>
      </w:r>
      <w:r w:rsidR="00D65F44" w:rsidRPr="000B5F94">
        <w:rPr>
          <w:rFonts w:asciiTheme="majorHAnsi" w:eastAsia="Times-Roman" w:hAnsiTheme="majorHAnsi" w:cstheme="majorHAnsi"/>
          <w:sz w:val="22"/>
          <w:szCs w:val="22"/>
        </w:rPr>
        <w:t xml:space="preserve">,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po zapoznaniu się ze Specyfikacją Istotnych Warunków Zamówienia oferujemy </w:t>
      </w:r>
      <w:r w:rsidR="005311B3" w:rsidRPr="000B5F94">
        <w:rPr>
          <w:rFonts w:asciiTheme="majorHAnsi" w:eastAsia="Times-Roman" w:hAnsiTheme="majorHAnsi" w:cstheme="majorHAnsi"/>
          <w:sz w:val="22"/>
          <w:szCs w:val="22"/>
        </w:rPr>
        <w:t>w</w:t>
      </w:r>
      <w:r w:rsidR="00F71513" w:rsidRPr="000B5F94">
        <w:rPr>
          <w:rFonts w:asciiTheme="majorHAnsi" w:eastAsia="Times-Roman" w:hAnsiTheme="majorHAnsi" w:cstheme="majorHAnsi"/>
          <w:sz w:val="22"/>
          <w:szCs w:val="22"/>
        </w:rPr>
        <w:t>ykonanie przedmiotu zamówienia w zakresie obj</w:t>
      </w:r>
      <w:r w:rsidR="00F71513" w:rsidRPr="000B5F94">
        <w:rPr>
          <w:rFonts w:asciiTheme="majorHAnsi" w:eastAsia="TTBC0154A8t00" w:hAnsiTheme="majorHAnsi" w:cstheme="majorHAnsi"/>
          <w:sz w:val="22"/>
          <w:szCs w:val="22"/>
        </w:rPr>
        <w:t>ę</w:t>
      </w:r>
      <w:r w:rsidR="00BC4C2E" w:rsidRPr="000B5F94">
        <w:rPr>
          <w:rFonts w:asciiTheme="majorHAnsi" w:eastAsia="Times-Roman" w:hAnsiTheme="majorHAnsi" w:cstheme="majorHAnsi"/>
          <w:sz w:val="22"/>
          <w:szCs w:val="22"/>
        </w:rPr>
        <w:t>tym SIWZ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 za</w:t>
      </w:r>
      <w:r w:rsidR="00F71513" w:rsidRPr="000B5F94">
        <w:rPr>
          <w:rFonts w:asciiTheme="majorHAnsi" w:eastAsia="Times-Roman" w:hAnsiTheme="majorHAnsi" w:cstheme="majorHAnsi"/>
          <w:sz w:val="22"/>
          <w:szCs w:val="22"/>
        </w:rPr>
        <w:t>:</w:t>
      </w:r>
    </w:p>
    <w:p w14:paraId="35745A3F" w14:textId="77777777" w:rsidR="000E4855" w:rsidRPr="000B5F94" w:rsidRDefault="000E4855" w:rsidP="000B5F94">
      <w:pPr>
        <w:suppressAutoHyphens/>
        <w:autoSpaceDE w:val="0"/>
        <w:autoSpaceDN w:val="0"/>
        <w:spacing w:line="264" w:lineRule="auto"/>
        <w:textAlignment w:val="baseline"/>
        <w:rPr>
          <w:rFonts w:asciiTheme="majorHAnsi" w:eastAsia="Times-Roman" w:hAnsiTheme="majorHAnsi" w:cstheme="majorHAnsi"/>
        </w:rPr>
      </w:pPr>
    </w:p>
    <w:p w14:paraId="236A3E3E" w14:textId="593FB023" w:rsidR="00080861" w:rsidRPr="00226CDD" w:rsidRDefault="00080861" w:rsidP="000E4855">
      <w:pPr>
        <w:numPr>
          <w:ilvl w:val="0"/>
          <w:numId w:val="71"/>
        </w:numPr>
        <w:suppressAutoHyphens/>
        <w:autoSpaceDE w:val="0"/>
        <w:autoSpaceDN w:val="0"/>
        <w:spacing w:line="264" w:lineRule="auto"/>
        <w:ind w:left="15" w:hanging="15"/>
        <w:textAlignment w:val="baseline"/>
        <w:rPr>
          <w:rFonts w:asciiTheme="majorHAnsi" w:eastAsia="Times-Roman" w:hAnsiTheme="majorHAnsi" w:cstheme="majorHAnsi"/>
          <w:bCs/>
        </w:rPr>
      </w:pPr>
      <w:r w:rsidRPr="00652D90">
        <w:rPr>
          <w:rFonts w:asciiTheme="majorHAnsi" w:eastAsia="Times-Bold" w:hAnsiTheme="majorHAnsi" w:cstheme="majorHAnsi"/>
          <w:b/>
          <w:bCs/>
        </w:rPr>
        <w:t xml:space="preserve">OFERUJEMY </w:t>
      </w:r>
      <w:r w:rsidRPr="00652D90">
        <w:rPr>
          <w:rFonts w:asciiTheme="majorHAnsi" w:eastAsia="Times-Bold" w:hAnsiTheme="majorHAnsi" w:cstheme="majorHAnsi"/>
          <w:bCs/>
        </w:rPr>
        <w:t>(dot. kryterium cena):</w:t>
      </w:r>
    </w:p>
    <w:p w14:paraId="367C9FC2" w14:textId="77777777" w:rsidR="00226CDD" w:rsidRPr="00226CDD" w:rsidRDefault="00226CDD" w:rsidP="000E4855">
      <w:pPr>
        <w:numPr>
          <w:ilvl w:val="0"/>
          <w:numId w:val="71"/>
        </w:numPr>
        <w:suppressAutoHyphens/>
        <w:autoSpaceDE w:val="0"/>
        <w:autoSpaceDN w:val="0"/>
        <w:spacing w:line="264" w:lineRule="auto"/>
        <w:ind w:left="15" w:hanging="15"/>
        <w:textAlignment w:val="baseline"/>
        <w:rPr>
          <w:rFonts w:asciiTheme="majorHAnsi" w:eastAsia="Times-Roman" w:hAnsiTheme="majorHAnsi" w:cstheme="majorHAnsi"/>
          <w:bCs/>
          <w:color w:val="0070C0"/>
        </w:rPr>
      </w:pPr>
    </w:p>
    <w:p w14:paraId="4BB6E7AC" w14:textId="011FF62A" w:rsidR="000E4855" w:rsidRPr="004135AC" w:rsidRDefault="000E4855" w:rsidP="000E4855">
      <w:pPr>
        <w:numPr>
          <w:ilvl w:val="0"/>
          <w:numId w:val="71"/>
        </w:numPr>
        <w:suppressAutoHyphens/>
        <w:autoSpaceDE w:val="0"/>
        <w:autoSpaceDN w:val="0"/>
        <w:spacing w:line="264" w:lineRule="auto"/>
        <w:ind w:left="15" w:hanging="15"/>
        <w:textAlignment w:val="baseline"/>
        <w:rPr>
          <w:rFonts w:asciiTheme="majorHAnsi" w:eastAsia="Times-Roman" w:hAnsiTheme="majorHAnsi" w:cstheme="majorHAnsi"/>
          <w:b/>
          <w:bCs/>
        </w:rPr>
      </w:pPr>
      <w:r w:rsidRPr="004135AC">
        <w:rPr>
          <w:rFonts w:asciiTheme="majorHAnsi" w:eastAsia="Times-Bold" w:hAnsiTheme="majorHAnsi" w:cstheme="majorHAnsi"/>
          <w:b/>
          <w:bCs/>
          <w:u w:val="single"/>
        </w:rPr>
        <w:t>cen</w:t>
      </w:r>
      <w:r w:rsidRPr="004135AC">
        <w:rPr>
          <w:rFonts w:asciiTheme="majorHAnsi" w:eastAsia="TTBC017658t00" w:hAnsiTheme="majorHAnsi" w:cstheme="majorHAnsi"/>
          <w:b/>
          <w:bCs/>
          <w:u w:val="single"/>
        </w:rPr>
        <w:t xml:space="preserve">ę </w:t>
      </w:r>
      <w:r w:rsidRPr="004135AC">
        <w:rPr>
          <w:rFonts w:asciiTheme="majorHAnsi" w:eastAsia="Times-Bold" w:hAnsiTheme="majorHAnsi" w:cstheme="majorHAnsi"/>
          <w:b/>
          <w:bCs/>
          <w:u w:val="single"/>
        </w:rPr>
        <w:t>brutto Ł</w:t>
      </w:r>
      <w:r w:rsidRPr="004135AC">
        <w:rPr>
          <w:rFonts w:asciiTheme="majorHAnsi" w:eastAsia="TTBC017658t00" w:hAnsiTheme="majorHAnsi" w:cstheme="majorHAnsi"/>
          <w:b/>
          <w:bCs/>
          <w:u w:val="single"/>
        </w:rPr>
        <w:t>Ą</w:t>
      </w:r>
      <w:r w:rsidRPr="004135AC">
        <w:rPr>
          <w:rFonts w:asciiTheme="majorHAnsi" w:eastAsia="Times-Bold" w:hAnsiTheme="majorHAnsi" w:cstheme="majorHAnsi"/>
          <w:b/>
          <w:bCs/>
          <w:u w:val="single"/>
        </w:rPr>
        <w:t>CZNIE</w:t>
      </w:r>
      <w:r w:rsidRPr="004135AC">
        <w:rPr>
          <w:rFonts w:asciiTheme="majorHAnsi" w:eastAsia="Times-Bold" w:hAnsiTheme="majorHAnsi" w:cstheme="majorHAnsi"/>
          <w:b/>
          <w:bCs/>
        </w:rPr>
        <w:t xml:space="preserve"> (netto + obowi</w:t>
      </w:r>
      <w:r w:rsidRPr="004135AC">
        <w:rPr>
          <w:rFonts w:asciiTheme="majorHAnsi" w:eastAsia="TTBC017658t00" w:hAnsiTheme="majorHAnsi" w:cstheme="majorHAnsi"/>
          <w:b/>
          <w:bCs/>
        </w:rPr>
        <w:t>ą</w:t>
      </w:r>
      <w:r w:rsidRPr="004135AC">
        <w:rPr>
          <w:rFonts w:asciiTheme="majorHAnsi" w:eastAsia="Times-Bold" w:hAnsiTheme="majorHAnsi" w:cstheme="majorHAnsi"/>
          <w:b/>
          <w:bCs/>
        </w:rPr>
        <w:t>zuj</w:t>
      </w:r>
      <w:r w:rsidRPr="004135AC">
        <w:rPr>
          <w:rFonts w:asciiTheme="majorHAnsi" w:eastAsia="TTBC017658t00" w:hAnsiTheme="majorHAnsi" w:cstheme="majorHAnsi"/>
          <w:b/>
          <w:bCs/>
        </w:rPr>
        <w:t>ą</w:t>
      </w:r>
      <w:r w:rsidRPr="004135AC">
        <w:rPr>
          <w:rFonts w:asciiTheme="majorHAnsi" w:eastAsia="Times-Bold" w:hAnsiTheme="majorHAnsi" w:cstheme="majorHAnsi"/>
          <w:b/>
          <w:bCs/>
        </w:rPr>
        <w:t xml:space="preserve">cy podatek </w:t>
      </w:r>
      <w:r w:rsidRPr="00913C80">
        <w:rPr>
          <w:rFonts w:asciiTheme="majorHAnsi" w:eastAsia="Times-Bold" w:hAnsiTheme="majorHAnsi" w:cstheme="majorHAnsi"/>
          <w:b/>
          <w:bCs/>
          <w:highlight w:val="yellow"/>
        </w:rPr>
        <w:t>......................................</w:t>
      </w:r>
      <w:r w:rsidRPr="004135AC">
        <w:rPr>
          <w:rFonts w:asciiTheme="majorHAnsi" w:eastAsia="Times-Bold" w:hAnsiTheme="majorHAnsi" w:cstheme="majorHAnsi"/>
          <w:b/>
          <w:bCs/>
        </w:rPr>
        <w:t>PLN</w:t>
      </w:r>
    </w:p>
    <w:p w14:paraId="42E28195" w14:textId="77777777" w:rsidR="000E4855" w:rsidRPr="004135AC" w:rsidRDefault="000E4855" w:rsidP="000E4855">
      <w:pPr>
        <w:numPr>
          <w:ilvl w:val="0"/>
          <w:numId w:val="71"/>
        </w:numPr>
        <w:suppressAutoHyphens/>
        <w:autoSpaceDE w:val="0"/>
        <w:autoSpaceDN w:val="0"/>
        <w:spacing w:line="264" w:lineRule="auto"/>
        <w:ind w:left="15" w:hanging="15"/>
        <w:textAlignment w:val="baseline"/>
        <w:rPr>
          <w:rFonts w:asciiTheme="majorHAnsi" w:eastAsia="Times-Roman" w:hAnsiTheme="majorHAnsi" w:cstheme="majorHAnsi"/>
        </w:rPr>
      </w:pPr>
      <w:r w:rsidRPr="004135AC">
        <w:rPr>
          <w:rFonts w:asciiTheme="majorHAnsi" w:eastAsia="Times-Bold" w:hAnsiTheme="majorHAnsi" w:cstheme="majorHAnsi"/>
          <w:b/>
          <w:bCs/>
        </w:rPr>
        <w:t>słownie:</w:t>
      </w:r>
      <w:r w:rsidRPr="004135AC">
        <w:rPr>
          <w:rFonts w:asciiTheme="majorHAnsi" w:eastAsia="Times-Bold" w:hAnsiTheme="majorHAnsi" w:cstheme="majorHAnsi"/>
        </w:rPr>
        <w:t xml:space="preserve"> </w:t>
      </w:r>
      <w:r w:rsidRPr="00913C80">
        <w:rPr>
          <w:rFonts w:asciiTheme="majorHAnsi" w:eastAsia="Times-Roman" w:hAnsiTheme="majorHAnsi" w:cstheme="majorHAnsi"/>
          <w:highlight w:val="yellow"/>
        </w:rPr>
        <w:t>.......................................................................................................................</w:t>
      </w:r>
      <w:r w:rsidRPr="004135AC">
        <w:rPr>
          <w:rFonts w:asciiTheme="majorHAnsi" w:eastAsia="Times-Roman" w:hAnsiTheme="majorHAnsi" w:cstheme="majorHAnsi"/>
        </w:rPr>
        <w:t>,</w:t>
      </w:r>
    </w:p>
    <w:p w14:paraId="069211A4" w14:textId="77777777" w:rsidR="000E4855" w:rsidRPr="004135AC" w:rsidRDefault="000E4855" w:rsidP="000E4855">
      <w:pPr>
        <w:numPr>
          <w:ilvl w:val="0"/>
          <w:numId w:val="71"/>
        </w:numPr>
        <w:suppressAutoHyphens/>
        <w:autoSpaceDE w:val="0"/>
        <w:autoSpaceDN w:val="0"/>
        <w:spacing w:line="264" w:lineRule="auto"/>
        <w:ind w:left="15" w:hanging="15"/>
        <w:textAlignment w:val="baseline"/>
        <w:rPr>
          <w:rFonts w:asciiTheme="majorHAnsi" w:eastAsia="Times-Roman" w:hAnsiTheme="majorHAnsi" w:cstheme="majorHAnsi"/>
        </w:rPr>
      </w:pPr>
      <w:r w:rsidRPr="004135AC">
        <w:rPr>
          <w:rFonts w:asciiTheme="majorHAnsi" w:eastAsia="Times-Roman" w:hAnsiTheme="majorHAnsi" w:cstheme="majorHAnsi"/>
        </w:rPr>
        <w:t>w tym:</w:t>
      </w:r>
    </w:p>
    <w:p w14:paraId="2CBB7242" w14:textId="285DF2EE" w:rsidR="000E4855" w:rsidRPr="004135AC" w:rsidRDefault="000E4855" w:rsidP="000B5F94">
      <w:pPr>
        <w:autoSpaceDE w:val="0"/>
        <w:spacing w:line="264" w:lineRule="auto"/>
        <w:rPr>
          <w:rFonts w:asciiTheme="majorHAnsi" w:eastAsia="Times-Roman" w:hAnsiTheme="majorHAnsi" w:cstheme="majorHAnsi"/>
        </w:rPr>
      </w:pPr>
      <w:r w:rsidRPr="004135AC">
        <w:rPr>
          <w:rFonts w:asciiTheme="majorHAnsi" w:eastAsia="Times-Roman" w:hAnsiTheme="majorHAnsi" w:cstheme="majorHAnsi"/>
        </w:rPr>
        <w:t xml:space="preserve">wartość netto ŁĄCZNIE - </w:t>
      </w:r>
      <w:r w:rsidRPr="00913C80">
        <w:rPr>
          <w:rFonts w:asciiTheme="majorHAnsi" w:eastAsia="Times-Roman" w:hAnsiTheme="majorHAnsi" w:cstheme="majorHAnsi"/>
          <w:highlight w:val="yellow"/>
        </w:rPr>
        <w:t>……………………………..........................……</w:t>
      </w:r>
      <w:r w:rsidR="006C57CD" w:rsidRPr="00913C80">
        <w:rPr>
          <w:rFonts w:asciiTheme="majorHAnsi" w:eastAsia="Times-Roman" w:hAnsiTheme="majorHAnsi" w:cstheme="majorHAnsi"/>
          <w:highlight w:val="yellow"/>
        </w:rPr>
        <w:t>……………</w:t>
      </w:r>
      <w:r w:rsidRPr="00913C80">
        <w:rPr>
          <w:rFonts w:asciiTheme="majorHAnsi" w:eastAsia="Times-Roman" w:hAnsiTheme="majorHAnsi" w:cstheme="majorHAnsi"/>
          <w:highlight w:val="yellow"/>
        </w:rPr>
        <w:t>….…</w:t>
      </w:r>
      <w:r w:rsidRPr="004135AC">
        <w:rPr>
          <w:rFonts w:asciiTheme="majorHAnsi" w:eastAsia="Times-Roman" w:hAnsiTheme="majorHAnsi" w:cstheme="majorHAnsi"/>
        </w:rPr>
        <w:t xml:space="preserve"> PLN.</w:t>
      </w:r>
    </w:p>
    <w:p w14:paraId="2E1B11DD" w14:textId="2800D57F" w:rsidR="000E4855" w:rsidRPr="004135AC" w:rsidRDefault="000E4855" w:rsidP="000B5F94">
      <w:pPr>
        <w:suppressAutoHyphens/>
        <w:autoSpaceDE w:val="0"/>
        <w:autoSpaceDN w:val="0"/>
        <w:spacing w:line="264" w:lineRule="auto"/>
        <w:textAlignment w:val="baseline"/>
        <w:rPr>
          <w:rFonts w:asciiTheme="majorHAnsi" w:eastAsia="Times-Roman" w:hAnsiTheme="majorHAnsi" w:cstheme="majorHAnsi"/>
        </w:rPr>
      </w:pPr>
      <w:r w:rsidRPr="004135AC">
        <w:rPr>
          <w:rFonts w:asciiTheme="majorHAnsi" w:eastAsia="Times-Roman" w:hAnsiTheme="majorHAnsi" w:cstheme="majorHAnsi"/>
        </w:rPr>
        <w:t xml:space="preserve">obowiązujący podatek VAT w wysokości 23 %, tj. (liczbowo) - </w:t>
      </w:r>
      <w:r w:rsidRPr="00913C80">
        <w:rPr>
          <w:rFonts w:asciiTheme="majorHAnsi" w:eastAsia="Times-Roman" w:hAnsiTheme="majorHAnsi" w:cstheme="majorHAnsi"/>
          <w:highlight w:val="yellow"/>
        </w:rPr>
        <w:t>……...</w:t>
      </w:r>
      <w:r w:rsidR="006C57CD" w:rsidRPr="00913C80">
        <w:rPr>
          <w:rFonts w:asciiTheme="majorHAnsi" w:eastAsia="Times-Roman" w:hAnsiTheme="majorHAnsi" w:cstheme="majorHAnsi"/>
          <w:highlight w:val="yellow"/>
        </w:rPr>
        <w:t>.........</w:t>
      </w:r>
      <w:r w:rsidRPr="00913C80">
        <w:rPr>
          <w:rFonts w:asciiTheme="majorHAnsi" w:eastAsia="Times-Roman" w:hAnsiTheme="majorHAnsi" w:cstheme="majorHAnsi"/>
          <w:highlight w:val="yellow"/>
        </w:rPr>
        <w:t>.……</w:t>
      </w:r>
      <w:r w:rsidRPr="004135AC">
        <w:rPr>
          <w:rFonts w:asciiTheme="majorHAnsi" w:eastAsia="Times-Roman" w:hAnsiTheme="majorHAnsi" w:cstheme="majorHAnsi"/>
        </w:rPr>
        <w:t>PLN,</w:t>
      </w:r>
    </w:p>
    <w:p w14:paraId="6E204FC0" w14:textId="77777777" w:rsidR="005D6EE8" w:rsidRDefault="005D6EE8" w:rsidP="005D6EE8">
      <w:pPr>
        <w:pStyle w:val="Standard"/>
        <w:autoSpaceDE w:val="0"/>
        <w:rPr>
          <w:rFonts w:asciiTheme="majorHAnsi" w:hAnsiTheme="majorHAnsi" w:cstheme="majorHAnsi"/>
          <w:b/>
        </w:rPr>
      </w:pPr>
    </w:p>
    <w:p w14:paraId="2BCC30FD" w14:textId="77777777" w:rsidR="006C57CD" w:rsidRPr="00820325" w:rsidRDefault="006C57CD" w:rsidP="006C57CD">
      <w:pPr>
        <w:pStyle w:val="Standard"/>
        <w:numPr>
          <w:ilvl w:val="0"/>
          <w:numId w:val="71"/>
        </w:numPr>
        <w:autoSpaceDE w:val="0"/>
        <w:ind w:left="15" w:hanging="15"/>
        <w:rPr>
          <w:rFonts w:asciiTheme="majorHAnsi" w:hAnsiTheme="majorHAnsi" w:cstheme="majorHAnsi"/>
          <w:b/>
        </w:rPr>
      </w:pPr>
      <w:r w:rsidRPr="00820325">
        <w:rPr>
          <w:rFonts w:asciiTheme="majorHAnsi" w:hAnsiTheme="majorHAnsi" w:cstheme="majorHAnsi"/>
          <w:b/>
        </w:rPr>
        <w:t>UWAGA:</w:t>
      </w:r>
    </w:p>
    <w:p w14:paraId="76E9AE75" w14:textId="59C16138" w:rsidR="006C57CD" w:rsidRPr="00080861" w:rsidRDefault="006C57CD" w:rsidP="000B5F94">
      <w:pPr>
        <w:pStyle w:val="Standard"/>
        <w:numPr>
          <w:ilvl w:val="0"/>
          <w:numId w:val="71"/>
        </w:numPr>
        <w:autoSpaceDE w:val="0"/>
        <w:spacing w:line="240" w:lineRule="auto"/>
        <w:ind w:left="15" w:hanging="15"/>
        <w:rPr>
          <w:rFonts w:asciiTheme="majorHAnsi" w:hAnsiTheme="majorHAnsi" w:cstheme="majorHAnsi"/>
          <w:i/>
          <w:sz w:val="20"/>
          <w:szCs w:val="20"/>
        </w:rPr>
      </w:pPr>
      <w:r w:rsidRPr="00820325">
        <w:rPr>
          <w:rFonts w:asciiTheme="majorHAnsi" w:hAnsiTheme="majorHAnsi" w:cstheme="majorHAnsi"/>
          <w:i/>
          <w:sz w:val="20"/>
          <w:szCs w:val="20"/>
        </w:rPr>
        <w:t xml:space="preserve">Wykonawcy, którzy na podstawie odrębnych przepisów, w szczególności zgodnie </w:t>
      </w:r>
      <w:r w:rsidRPr="00080861">
        <w:rPr>
          <w:rFonts w:asciiTheme="majorHAnsi" w:hAnsiTheme="majorHAnsi" w:cstheme="majorHAnsi"/>
          <w:i/>
          <w:sz w:val="20"/>
          <w:szCs w:val="20"/>
        </w:rPr>
        <w:t>z przepisami o podatku od</w:t>
      </w:r>
      <w:r w:rsidR="00072405">
        <w:rPr>
          <w:rFonts w:asciiTheme="majorHAnsi" w:hAnsiTheme="majorHAnsi" w:cstheme="majorHAnsi"/>
          <w:i/>
          <w:sz w:val="20"/>
          <w:szCs w:val="20"/>
        </w:rPr>
        <w:t> </w:t>
      </w:r>
      <w:r w:rsidRPr="00080861">
        <w:rPr>
          <w:rFonts w:asciiTheme="majorHAnsi" w:hAnsiTheme="majorHAnsi" w:cstheme="majorHAnsi"/>
          <w:i/>
          <w:sz w:val="20"/>
          <w:szCs w:val="20"/>
        </w:rPr>
        <w:t>towarów i usług w zakresie dotyczącym wewnątrzwspólnotowego nabycia towarów, nie są zobowiązani do</w:t>
      </w:r>
      <w:r w:rsidR="00072405">
        <w:rPr>
          <w:rFonts w:asciiTheme="majorHAnsi" w:hAnsiTheme="majorHAnsi" w:cstheme="majorHAnsi"/>
          <w:i/>
          <w:sz w:val="20"/>
          <w:szCs w:val="20"/>
        </w:rPr>
        <w:t> </w:t>
      </w:r>
      <w:r w:rsidRPr="00080861">
        <w:rPr>
          <w:rFonts w:asciiTheme="majorHAnsi" w:hAnsiTheme="majorHAnsi" w:cstheme="majorHAnsi"/>
          <w:i/>
          <w:sz w:val="20"/>
          <w:szCs w:val="20"/>
        </w:rPr>
        <w:t>uiszczenia w</w:t>
      </w:r>
      <w:r w:rsidRPr="00080861">
        <w:rPr>
          <w:rFonts w:asciiTheme="majorHAnsi" w:eastAsia="Times-Roman" w:hAnsiTheme="majorHAnsi" w:cstheme="majorHAnsi"/>
          <w:sz w:val="26"/>
          <w:szCs w:val="26"/>
        </w:rPr>
        <w:t xml:space="preserve"> </w:t>
      </w:r>
      <w:r w:rsidRPr="00080861">
        <w:rPr>
          <w:rFonts w:asciiTheme="majorHAnsi" w:hAnsiTheme="majorHAnsi" w:cstheme="majorHAnsi"/>
          <w:i/>
          <w:sz w:val="20"/>
          <w:szCs w:val="20"/>
        </w:rPr>
        <w:t>Polsce podatku VAT, podają w formularzu oferty cenę brutto równą co do wartości cenie netto. W</w:t>
      </w:r>
      <w:r w:rsidR="00072405">
        <w:rPr>
          <w:rFonts w:asciiTheme="majorHAnsi" w:hAnsiTheme="majorHAnsi" w:cstheme="majorHAnsi"/>
          <w:i/>
          <w:sz w:val="20"/>
          <w:szCs w:val="20"/>
        </w:rPr>
        <w:t> </w:t>
      </w:r>
      <w:r w:rsidRPr="00080861">
        <w:rPr>
          <w:rFonts w:asciiTheme="majorHAnsi" w:hAnsiTheme="majorHAnsi" w:cstheme="majorHAnsi"/>
          <w:i/>
          <w:sz w:val="20"/>
          <w:szCs w:val="20"/>
        </w:rPr>
        <w:t>pozycji "Obowiązujący podatek VAT" wpisują "  nie dotyczy"  .</w:t>
      </w:r>
    </w:p>
    <w:p w14:paraId="7DD6A42E" w14:textId="38B3263E" w:rsidR="006C57CD" w:rsidRPr="00820325" w:rsidRDefault="006C57CD" w:rsidP="000B5F94">
      <w:pPr>
        <w:pStyle w:val="Standard"/>
        <w:numPr>
          <w:ilvl w:val="0"/>
          <w:numId w:val="71"/>
        </w:numPr>
        <w:autoSpaceDE w:val="0"/>
        <w:spacing w:line="240" w:lineRule="auto"/>
        <w:ind w:left="15" w:hanging="15"/>
        <w:rPr>
          <w:rFonts w:asciiTheme="majorHAnsi" w:eastAsia="Times-Roman" w:hAnsiTheme="majorHAnsi" w:cstheme="majorHAnsi"/>
          <w:sz w:val="22"/>
          <w:szCs w:val="22"/>
        </w:rPr>
      </w:pPr>
      <w:r w:rsidRPr="00820325">
        <w:rPr>
          <w:rFonts w:asciiTheme="majorHAnsi" w:hAnsiTheme="majorHAnsi" w:cstheme="majorHAnsi"/>
          <w:i/>
          <w:sz w:val="20"/>
          <w:szCs w:val="20"/>
        </w:rPr>
        <w:t>Jeżeli złożono ofertę, której wybór prowadziłby do powstania u Zamawiającego obowiązku podatkowego zgodnie z</w:t>
      </w:r>
      <w:r w:rsidR="00072405">
        <w:rPr>
          <w:rFonts w:asciiTheme="majorHAnsi" w:hAnsiTheme="majorHAnsi" w:cstheme="majorHAnsi"/>
          <w:i/>
          <w:sz w:val="20"/>
          <w:szCs w:val="20"/>
        </w:rPr>
        <w:t> </w:t>
      </w:r>
      <w:r w:rsidRPr="00820325">
        <w:rPr>
          <w:rFonts w:asciiTheme="majorHAnsi" w:hAnsiTheme="majorHAnsi" w:cstheme="majorHAnsi"/>
          <w:i/>
          <w:sz w:val="20"/>
          <w:szCs w:val="20"/>
        </w:rPr>
        <w:t>przepisami o podatku od towarów i usług, Zamawiający w celu oceny takiej oferty doliczy do przedstawionej w</w:t>
      </w:r>
      <w:r w:rsidR="00072405">
        <w:rPr>
          <w:rFonts w:asciiTheme="majorHAnsi" w:hAnsiTheme="majorHAnsi" w:cstheme="majorHAnsi"/>
          <w:i/>
          <w:sz w:val="20"/>
          <w:szCs w:val="20"/>
        </w:rPr>
        <w:t> </w:t>
      </w:r>
      <w:r w:rsidRPr="00820325">
        <w:rPr>
          <w:rFonts w:asciiTheme="majorHAnsi" w:hAnsiTheme="majorHAnsi" w:cstheme="majorHAnsi"/>
          <w:i/>
          <w:sz w:val="20"/>
          <w:szCs w:val="20"/>
        </w:rPr>
        <w:t xml:space="preserve">niej ceny podatek od towarów i usług, który miałby obowiązek rozliczyć zgodnie z przepisami. </w:t>
      </w:r>
      <w:r w:rsidRPr="00820325">
        <w:rPr>
          <w:rFonts w:asciiTheme="majorHAnsi" w:hAnsiTheme="majorHAnsi" w:cstheme="majorHAnsi"/>
          <w:b/>
          <w:i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</w:t>
      </w:r>
      <w:r w:rsidR="00072405">
        <w:rPr>
          <w:rFonts w:asciiTheme="majorHAnsi" w:hAnsiTheme="majorHAnsi" w:cstheme="majorHAnsi"/>
          <w:b/>
          <w:i/>
          <w:sz w:val="20"/>
          <w:szCs w:val="20"/>
        </w:rPr>
        <w:t> </w:t>
      </w:r>
      <w:r w:rsidRPr="00820325">
        <w:rPr>
          <w:rFonts w:asciiTheme="majorHAnsi" w:hAnsiTheme="majorHAnsi" w:cstheme="majorHAnsi"/>
          <w:b/>
          <w:i/>
          <w:sz w:val="20"/>
          <w:szCs w:val="20"/>
        </w:rPr>
        <w:t>jego powstania, oraz wskazując ich wartość bez kwoty podatku.</w:t>
      </w:r>
    </w:p>
    <w:p w14:paraId="5F89147D" w14:textId="77777777" w:rsidR="000E4855" w:rsidRPr="000B5F94" w:rsidRDefault="000E4855" w:rsidP="000E4855">
      <w:pPr>
        <w:numPr>
          <w:ilvl w:val="0"/>
          <w:numId w:val="71"/>
        </w:numPr>
        <w:suppressAutoHyphens/>
        <w:autoSpaceDE w:val="0"/>
        <w:autoSpaceDN w:val="0"/>
        <w:spacing w:line="264" w:lineRule="auto"/>
        <w:ind w:left="15" w:hanging="15"/>
        <w:textAlignment w:val="baseline"/>
        <w:rPr>
          <w:rFonts w:asciiTheme="majorHAnsi" w:eastAsia="Times-Roman" w:hAnsiTheme="majorHAnsi" w:cstheme="majorHAnsi"/>
        </w:rPr>
      </w:pPr>
    </w:p>
    <w:p w14:paraId="52A1C1A0" w14:textId="4E3D68D0" w:rsidR="00EB57D4" w:rsidRPr="00F15D87" w:rsidRDefault="00F15D87" w:rsidP="00F15D87">
      <w:pPr>
        <w:pStyle w:val="Standard"/>
        <w:numPr>
          <w:ilvl w:val="0"/>
          <w:numId w:val="92"/>
        </w:numPr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F15D87">
        <w:rPr>
          <w:rFonts w:asciiTheme="majorHAnsi" w:eastAsia="Times-Roman" w:hAnsiTheme="majorHAnsi" w:cstheme="majorHAnsi"/>
          <w:sz w:val="22"/>
          <w:szCs w:val="22"/>
        </w:rPr>
        <w:t>Oferujemy</w:t>
      </w:r>
      <w:r w:rsidR="00080861" w:rsidRPr="00F15D87"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r w:rsidR="00EB57D4" w:rsidRPr="00F15D87">
        <w:rPr>
          <w:rFonts w:asciiTheme="majorHAnsi" w:eastAsia="Times-Roman" w:hAnsiTheme="majorHAnsi" w:cstheme="majorHAnsi"/>
          <w:sz w:val="22"/>
          <w:szCs w:val="22"/>
          <w:u w:val="single"/>
        </w:rPr>
        <w:t>okres gwarancji</w:t>
      </w:r>
      <w:r w:rsidR="00EB57D4" w:rsidRPr="00F15D87">
        <w:rPr>
          <w:rFonts w:asciiTheme="majorHAnsi" w:eastAsia="Times-Roman" w:hAnsiTheme="majorHAnsi" w:cstheme="majorHAnsi"/>
          <w:sz w:val="22"/>
          <w:szCs w:val="22"/>
        </w:rPr>
        <w:t xml:space="preserve"> oferty badanej na roboty </w:t>
      </w:r>
      <w:proofErr w:type="spellStart"/>
      <w:r w:rsidR="00EB57D4" w:rsidRPr="00F15D87">
        <w:rPr>
          <w:rFonts w:asciiTheme="majorHAnsi" w:eastAsia="Times-Roman" w:hAnsiTheme="majorHAnsi" w:cstheme="majorHAnsi"/>
          <w:sz w:val="22"/>
          <w:szCs w:val="22"/>
        </w:rPr>
        <w:t>budowlane-montażowe</w:t>
      </w:r>
      <w:proofErr w:type="spellEnd"/>
      <w:r w:rsidR="00EB57D4" w:rsidRPr="00F15D87">
        <w:rPr>
          <w:rFonts w:asciiTheme="majorHAnsi" w:eastAsia="Times-Roman" w:hAnsiTheme="majorHAnsi" w:cstheme="majorHAnsi"/>
          <w:sz w:val="22"/>
          <w:szCs w:val="22"/>
        </w:rPr>
        <w:t xml:space="preserve"> </w:t>
      </w:r>
    </w:p>
    <w:p w14:paraId="3D31FB85" w14:textId="13B1DFFA" w:rsidR="00F15D87" w:rsidRDefault="00EB57D4" w:rsidP="00F15D87">
      <w:pPr>
        <w:pStyle w:val="Standard"/>
        <w:autoSpaceDE w:val="0"/>
        <w:ind w:left="360"/>
        <w:rPr>
          <w:rFonts w:asciiTheme="majorHAnsi" w:eastAsia="Times-Roman" w:hAnsiTheme="majorHAnsi" w:cstheme="majorHAnsi"/>
          <w:sz w:val="22"/>
          <w:szCs w:val="22"/>
        </w:rPr>
      </w:pPr>
      <w:r w:rsidRPr="00F15D87">
        <w:rPr>
          <w:rFonts w:asciiTheme="majorHAnsi" w:eastAsia="Times-Roman" w:hAnsiTheme="majorHAnsi" w:cstheme="majorHAnsi"/>
          <w:sz w:val="22"/>
          <w:szCs w:val="22"/>
        </w:rPr>
        <w:t>oraz materiały</w:t>
      </w:r>
      <w:r w:rsidR="00642629" w:rsidRPr="00F15D87">
        <w:rPr>
          <w:rFonts w:asciiTheme="majorHAnsi" w:eastAsia="Times-Roman" w:hAnsiTheme="majorHAnsi" w:cstheme="majorHAnsi"/>
          <w:sz w:val="22"/>
          <w:szCs w:val="22"/>
        </w:rPr>
        <w:t xml:space="preserve"> - </w:t>
      </w:r>
      <w:r w:rsidR="00080861" w:rsidRPr="00913C80">
        <w:rPr>
          <w:rFonts w:asciiTheme="majorHAnsi" w:eastAsia="Times-Roman" w:hAnsiTheme="majorHAnsi" w:cstheme="majorHAnsi"/>
          <w:b/>
          <w:bCs/>
          <w:sz w:val="22"/>
          <w:szCs w:val="22"/>
          <w:highlight w:val="yellow"/>
        </w:rPr>
        <w:t>…..</w:t>
      </w:r>
      <w:r w:rsidR="00BB3DB9" w:rsidRPr="00913C80">
        <w:rPr>
          <w:rFonts w:asciiTheme="majorHAnsi" w:eastAsia="Times-Roman" w:hAnsiTheme="majorHAnsi" w:cstheme="majorHAnsi"/>
          <w:b/>
          <w:bCs/>
          <w:sz w:val="22"/>
          <w:szCs w:val="22"/>
          <w:highlight w:val="yellow"/>
        </w:rPr>
        <w:t>.</w:t>
      </w:r>
      <w:r w:rsidR="005614B9" w:rsidRPr="00913C80">
        <w:rPr>
          <w:rFonts w:asciiTheme="majorHAnsi" w:eastAsia="Times-Roman" w:hAnsiTheme="majorHAnsi" w:cstheme="majorHAnsi"/>
          <w:b/>
          <w:bCs/>
          <w:sz w:val="22"/>
          <w:szCs w:val="22"/>
          <w:highlight w:val="yellow"/>
        </w:rPr>
        <w:t>…</w:t>
      </w:r>
      <w:r w:rsidR="00BB3DB9" w:rsidRPr="00913C80">
        <w:rPr>
          <w:rFonts w:asciiTheme="majorHAnsi" w:eastAsia="Times-Roman" w:hAnsiTheme="majorHAnsi" w:cstheme="majorHAnsi"/>
          <w:b/>
          <w:bCs/>
          <w:sz w:val="22"/>
          <w:szCs w:val="22"/>
          <w:highlight w:val="yellow"/>
        </w:rPr>
        <w:t>.</w:t>
      </w:r>
      <w:r w:rsidR="00BB3DB9" w:rsidRPr="00F15D87">
        <w:rPr>
          <w:rFonts w:asciiTheme="majorHAnsi" w:eastAsia="Times-Roman" w:hAnsiTheme="majorHAnsi" w:cstheme="majorHAnsi"/>
          <w:b/>
          <w:bCs/>
          <w:sz w:val="22"/>
          <w:szCs w:val="22"/>
        </w:rPr>
        <w:t xml:space="preserve"> </w:t>
      </w:r>
      <w:r w:rsidR="00BB3DB9" w:rsidRPr="00283EAE">
        <w:rPr>
          <w:rFonts w:asciiTheme="majorHAnsi" w:eastAsia="Times-Roman" w:hAnsiTheme="majorHAnsi" w:cstheme="majorHAnsi"/>
          <w:sz w:val="22"/>
          <w:szCs w:val="22"/>
        </w:rPr>
        <w:t>m</w:t>
      </w:r>
      <w:r w:rsidR="00642629" w:rsidRPr="00283EAE">
        <w:rPr>
          <w:rFonts w:asciiTheme="majorHAnsi" w:eastAsia="Times-Roman" w:hAnsiTheme="majorHAnsi" w:cstheme="majorHAnsi"/>
          <w:sz w:val="22"/>
          <w:szCs w:val="22"/>
        </w:rPr>
        <w:t>iesięcy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proofErr w:type="spellStart"/>
      <w:r w:rsidR="00283EAE" w:rsidRPr="00283EAE">
        <w:rPr>
          <w:rFonts w:asciiTheme="majorHAnsi" w:hAnsiTheme="majorHAnsi" w:cstheme="majorHAnsi"/>
          <w:b/>
          <w:sz w:val="22"/>
          <w:szCs w:val="22"/>
        </w:rPr>
        <w:t>miesięcy</w:t>
      </w:r>
      <w:proofErr w:type="spellEnd"/>
      <w:r w:rsidR="00283EAE" w:rsidRPr="00283EAE">
        <w:rPr>
          <w:rFonts w:asciiTheme="majorHAnsi" w:hAnsiTheme="majorHAnsi" w:cstheme="majorHAnsi"/>
          <w:b/>
          <w:sz w:val="22"/>
          <w:szCs w:val="22"/>
        </w:rPr>
        <w:t xml:space="preserve"> od dnia zawarcia umowy</w:t>
      </w:r>
      <w:r w:rsidR="00283EAE" w:rsidRPr="00283EAE"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 xml:space="preserve">(nie mniej niż </w:t>
      </w:r>
      <w:r w:rsidRPr="00F15D87">
        <w:rPr>
          <w:rFonts w:asciiTheme="majorHAnsi" w:eastAsia="Times-Roman" w:hAnsiTheme="majorHAnsi" w:cstheme="majorHAnsi"/>
          <w:sz w:val="22"/>
          <w:szCs w:val="22"/>
        </w:rPr>
        <w:t>6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>0)</w:t>
      </w:r>
      <w:r w:rsidR="00F15D87">
        <w:rPr>
          <w:rFonts w:asciiTheme="majorHAnsi" w:eastAsia="Times-Roman" w:hAnsiTheme="majorHAnsi" w:cstheme="majorHAnsi"/>
          <w:sz w:val="22"/>
          <w:szCs w:val="22"/>
        </w:rPr>
        <w:t xml:space="preserve">. </w:t>
      </w:r>
      <w:r w:rsidR="00FA3F41" w:rsidRPr="00F15D87">
        <w:rPr>
          <w:rFonts w:asciiTheme="majorHAnsi" w:eastAsia="Times-Roman" w:hAnsiTheme="majorHAnsi" w:cstheme="majorHAnsi"/>
          <w:sz w:val="22"/>
          <w:szCs w:val="22"/>
        </w:rPr>
        <w:t>W przypadku</w:t>
      </w:r>
      <w:r w:rsidR="00F15D87">
        <w:rPr>
          <w:rFonts w:asciiTheme="majorHAnsi" w:eastAsia="Times-Roman" w:hAnsiTheme="majorHAnsi" w:cstheme="majorHAnsi"/>
          <w:sz w:val="22"/>
          <w:szCs w:val="22"/>
        </w:rPr>
        <w:t xml:space="preserve">, </w:t>
      </w:r>
      <w:r w:rsidR="00FA3F41" w:rsidRPr="00F15D87">
        <w:rPr>
          <w:rFonts w:asciiTheme="majorHAnsi" w:eastAsia="Times-Roman" w:hAnsiTheme="majorHAnsi" w:cstheme="majorHAnsi"/>
          <w:sz w:val="22"/>
          <w:szCs w:val="22"/>
        </w:rPr>
        <w:t xml:space="preserve">gdy Wykonawca nie wskaże w ofercie okresu gwarancji Zamawiający przyjmie wartość </w:t>
      </w:r>
      <w:r w:rsidRPr="00F15D87">
        <w:rPr>
          <w:rFonts w:asciiTheme="majorHAnsi" w:eastAsia="Times-Roman" w:hAnsiTheme="majorHAnsi" w:cstheme="majorHAnsi"/>
          <w:sz w:val="22"/>
          <w:szCs w:val="22"/>
        </w:rPr>
        <w:t>6</w:t>
      </w:r>
      <w:r w:rsidR="00FA3F41" w:rsidRPr="00F15D87">
        <w:rPr>
          <w:rFonts w:asciiTheme="majorHAnsi" w:eastAsia="Times-Roman" w:hAnsiTheme="majorHAnsi" w:cstheme="majorHAnsi"/>
          <w:sz w:val="22"/>
          <w:szCs w:val="22"/>
        </w:rPr>
        <w:t>0 miesięcy.</w:t>
      </w:r>
      <w:r w:rsidR="00F15D87" w:rsidRPr="00F15D87">
        <w:rPr>
          <w:rFonts w:asciiTheme="majorHAnsi" w:eastAsia="Times-Roman" w:hAnsiTheme="majorHAnsi" w:cstheme="majorHAnsi"/>
          <w:sz w:val="22"/>
          <w:szCs w:val="22"/>
        </w:rPr>
        <w:br/>
        <w:t>O</w:t>
      </w:r>
      <w:r w:rsidR="00080861" w:rsidRPr="00F15D87">
        <w:rPr>
          <w:rFonts w:asciiTheme="majorHAnsi" w:eastAsia="Times-Roman" w:hAnsiTheme="majorHAnsi" w:cstheme="majorHAnsi"/>
          <w:sz w:val="22"/>
          <w:szCs w:val="22"/>
        </w:rPr>
        <w:t xml:space="preserve">kres gwarancji 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>na</w:t>
      </w:r>
      <w:r w:rsidR="00080861" w:rsidRPr="00F15D87">
        <w:rPr>
          <w:rFonts w:asciiTheme="majorHAnsi" w:eastAsia="Times-Roman" w:hAnsiTheme="majorHAnsi" w:cstheme="majorHAnsi"/>
          <w:sz w:val="22"/>
          <w:szCs w:val="22"/>
        </w:rPr>
        <w:t xml:space="preserve"> wszystkie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r w:rsidR="00080861" w:rsidRPr="00F15D87">
        <w:rPr>
          <w:rFonts w:asciiTheme="majorHAnsi" w:eastAsia="Times-Roman" w:hAnsiTheme="majorHAnsi" w:cstheme="majorHAnsi"/>
          <w:sz w:val="22"/>
          <w:szCs w:val="22"/>
        </w:rPr>
        <w:t xml:space="preserve">dostarczone </w:t>
      </w:r>
      <w:r w:rsidR="005311B3" w:rsidRPr="00F15D87">
        <w:rPr>
          <w:rFonts w:asciiTheme="majorHAnsi" w:eastAsia="Times-Roman" w:hAnsiTheme="majorHAnsi" w:cstheme="majorHAnsi"/>
          <w:sz w:val="22"/>
          <w:szCs w:val="22"/>
        </w:rPr>
        <w:t>u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>rządzenia</w:t>
      </w:r>
      <w:r w:rsidR="00080861" w:rsidRPr="00F15D87">
        <w:rPr>
          <w:rFonts w:asciiTheme="majorHAnsi" w:eastAsia="Times-Roman" w:hAnsiTheme="majorHAnsi" w:cstheme="majorHAnsi"/>
          <w:sz w:val="22"/>
          <w:szCs w:val="22"/>
        </w:rPr>
        <w:t xml:space="preserve"> jest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 xml:space="preserve"> zgodn</w:t>
      </w:r>
      <w:r w:rsidR="00080861" w:rsidRPr="00F15D87">
        <w:rPr>
          <w:rFonts w:asciiTheme="majorHAnsi" w:eastAsia="Times-Roman" w:hAnsiTheme="majorHAnsi" w:cstheme="majorHAnsi"/>
          <w:sz w:val="22"/>
          <w:szCs w:val="22"/>
        </w:rPr>
        <w:t>y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 xml:space="preserve"> z gwarancją producenta lub</w:t>
      </w:r>
      <w:r w:rsidR="00072405">
        <w:rPr>
          <w:rFonts w:asciiTheme="majorHAnsi" w:eastAsia="Times-Roman" w:hAnsiTheme="majorHAnsi" w:cstheme="majorHAnsi"/>
          <w:sz w:val="22"/>
          <w:szCs w:val="22"/>
        </w:rPr>
        <w:t> 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>dostawcy, lecz nie kró</w:t>
      </w:r>
      <w:r w:rsidR="00080861" w:rsidRPr="00F15D87">
        <w:rPr>
          <w:rFonts w:asciiTheme="majorHAnsi" w:eastAsia="Times-Roman" w:hAnsiTheme="majorHAnsi" w:cstheme="majorHAnsi"/>
          <w:sz w:val="22"/>
          <w:szCs w:val="22"/>
        </w:rPr>
        <w:t>tszy</w:t>
      </w:r>
      <w:r w:rsidR="005614B9" w:rsidRPr="00F15D87">
        <w:rPr>
          <w:rFonts w:asciiTheme="majorHAnsi" w:eastAsia="Times-Roman" w:hAnsiTheme="majorHAnsi" w:cstheme="majorHAnsi"/>
          <w:sz w:val="22"/>
          <w:szCs w:val="22"/>
        </w:rPr>
        <w:t xml:space="preserve"> niż 24 miesiące</w:t>
      </w:r>
      <w:r w:rsidR="00080861" w:rsidRPr="00F15D87">
        <w:rPr>
          <w:rFonts w:asciiTheme="majorHAnsi" w:eastAsia="Times-Roman" w:hAnsiTheme="majorHAnsi" w:cstheme="majorHAnsi"/>
          <w:sz w:val="22"/>
          <w:szCs w:val="22"/>
        </w:rPr>
        <w:t>.</w:t>
      </w:r>
    </w:p>
    <w:p w14:paraId="0246B5D8" w14:textId="205D80EC" w:rsidR="00F15D87" w:rsidRPr="00283EAE" w:rsidRDefault="00F15D87" w:rsidP="00283EAE">
      <w:pPr>
        <w:pStyle w:val="Standard"/>
        <w:numPr>
          <w:ilvl w:val="0"/>
          <w:numId w:val="92"/>
        </w:numPr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F15D87">
        <w:rPr>
          <w:rFonts w:asciiTheme="majorHAnsi" w:eastAsia="Times-Roman" w:hAnsiTheme="majorHAnsi" w:cstheme="majorHAnsi"/>
          <w:sz w:val="22"/>
          <w:szCs w:val="22"/>
        </w:rPr>
        <w:t xml:space="preserve">Oferujemy </w:t>
      </w:r>
      <w:r w:rsidRPr="00F15D87">
        <w:rPr>
          <w:rFonts w:asciiTheme="majorHAnsi" w:eastAsia="Times-Roman" w:hAnsiTheme="majorHAnsi" w:cstheme="majorHAnsi"/>
          <w:sz w:val="22"/>
          <w:szCs w:val="22"/>
          <w:u w:val="single"/>
        </w:rPr>
        <w:t>„czas realizacji”</w:t>
      </w:r>
      <w:r w:rsidRPr="00F15D87">
        <w:rPr>
          <w:rFonts w:asciiTheme="majorHAnsi" w:eastAsia="Times-Roman" w:hAnsiTheme="majorHAnsi" w:cstheme="majorHAnsi"/>
          <w:sz w:val="22"/>
          <w:szCs w:val="22"/>
        </w:rPr>
        <w:t xml:space="preserve"> robót budowlanych wraz z dostawą wskazanych w OPZ urządzeń bez uwzględnienia dodatkowych dwóch miesięcy przewidzianych na uzyskanie decyzji pozwolenia na</w:t>
      </w:r>
      <w:r w:rsidR="00072405">
        <w:rPr>
          <w:rFonts w:asciiTheme="majorHAnsi" w:eastAsia="Times-Roman" w:hAnsiTheme="majorHAnsi" w:cstheme="majorHAnsi"/>
          <w:sz w:val="22"/>
          <w:szCs w:val="22"/>
        </w:rPr>
        <w:t> </w:t>
      </w:r>
      <w:r w:rsidRPr="00F15D87">
        <w:rPr>
          <w:rFonts w:asciiTheme="majorHAnsi" w:eastAsia="Times-Roman" w:hAnsiTheme="majorHAnsi" w:cstheme="majorHAnsi"/>
          <w:sz w:val="22"/>
          <w:szCs w:val="22"/>
        </w:rPr>
        <w:t>użytkowanie</w:t>
      </w:r>
      <w:r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r w:rsidR="00EB57D4" w:rsidRPr="00F15D87">
        <w:rPr>
          <w:rFonts w:asciiTheme="majorHAnsi" w:eastAsia="Times-Roman" w:hAnsiTheme="majorHAnsi" w:cstheme="majorHAnsi"/>
          <w:sz w:val="22"/>
          <w:szCs w:val="22"/>
        </w:rPr>
        <w:t xml:space="preserve">- </w:t>
      </w:r>
      <w:r w:rsidR="00EB57D4" w:rsidRPr="00913C80">
        <w:rPr>
          <w:rFonts w:asciiTheme="majorHAnsi" w:eastAsia="Times-Roman" w:hAnsiTheme="majorHAnsi" w:cstheme="majorHAnsi"/>
          <w:b/>
          <w:bCs/>
          <w:sz w:val="22"/>
          <w:szCs w:val="22"/>
          <w:highlight w:val="yellow"/>
        </w:rPr>
        <w:t>…...….</w:t>
      </w:r>
      <w:r w:rsidR="00EB57D4" w:rsidRPr="00F15D87">
        <w:rPr>
          <w:rFonts w:asciiTheme="majorHAnsi" w:eastAsia="Times-Roman" w:hAnsiTheme="majorHAnsi" w:cstheme="majorHAnsi"/>
          <w:b/>
          <w:bCs/>
          <w:sz w:val="22"/>
          <w:szCs w:val="22"/>
        </w:rPr>
        <w:t xml:space="preserve"> miesięcy</w:t>
      </w:r>
      <w:r w:rsidR="00EB57D4" w:rsidRPr="00F15D87"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r w:rsidR="00283EAE" w:rsidRPr="00283EAE">
        <w:rPr>
          <w:rFonts w:asciiTheme="majorHAnsi" w:hAnsiTheme="majorHAnsi" w:cstheme="majorHAnsi"/>
          <w:b/>
          <w:sz w:val="22"/>
          <w:szCs w:val="22"/>
        </w:rPr>
        <w:t>od dnia zawarcia umowy</w:t>
      </w:r>
      <w:r w:rsidR="00283EAE" w:rsidRPr="00283EAE"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r w:rsidR="00EB57D4" w:rsidRPr="00F15D87">
        <w:rPr>
          <w:rFonts w:asciiTheme="majorHAnsi" w:eastAsia="Times-Roman" w:hAnsiTheme="majorHAnsi" w:cstheme="majorHAnsi"/>
          <w:sz w:val="22"/>
          <w:szCs w:val="22"/>
        </w:rPr>
        <w:t>(nie więcej niż 18),</w:t>
      </w:r>
      <w:r w:rsidRPr="00F15D87"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r w:rsidR="00EB57D4" w:rsidRPr="00F15D87">
        <w:rPr>
          <w:rFonts w:asciiTheme="majorHAnsi" w:eastAsia="Times-Roman" w:hAnsiTheme="majorHAnsi" w:cstheme="majorHAnsi"/>
          <w:sz w:val="22"/>
          <w:szCs w:val="22"/>
        </w:rPr>
        <w:t>W przypadku</w:t>
      </w:r>
      <w:r w:rsidR="00283EAE">
        <w:rPr>
          <w:rFonts w:asciiTheme="majorHAnsi" w:eastAsia="Times-Roman" w:hAnsiTheme="majorHAnsi" w:cstheme="majorHAnsi"/>
          <w:sz w:val="22"/>
          <w:szCs w:val="22"/>
        </w:rPr>
        <w:t>,</w:t>
      </w:r>
      <w:r w:rsidR="00EB57D4" w:rsidRPr="00F15D87">
        <w:rPr>
          <w:rFonts w:asciiTheme="majorHAnsi" w:eastAsia="Times-Roman" w:hAnsiTheme="majorHAnsi" w:cstheme="majorHAnsi"/>
          <w:sz w:val="22"/>
          <w:szCs w:val="22"/>
        </w:rPr>
        <w:t xml:space="preserve"> gdy Wykonawca nie wskaże w ofercie „czasu realizacji”, Zamawiający przyjmie wartość 18 miesięcy.</w:t>
      </w:r>
      <w:bookmarkStart w:id="1" w:name="_Toc525049274"/>
      <w:bookmarkStart w:id="2" w:name="_Toc525049030"/>
      <w:bookmarkStart w:id="3" w:name="_Toc525046204"/>
      <w:bookmarkStart w:id="4" w:name="_Toc525046032"/>
      <w:bookmarkEnd w:id="1"/>
      <w:bookmarkEnd w:id="2"/>
      <w:bookmarkEnd w:id="3"/>
      <w:bookmarkEnd w:id="4"/>
    </w:p>
    <w:p w14:paraId="4116F22E" w14:textId="77777777" w:rsidR="00283EAE" w:rsidRPr="00283EAE" w:rsidRDefault="005B626A" w:rsidP="00053C0F">
      <w:pPr>
        <w:pStyle w:val="Standard"/>
        <w:numPr>
          <w:ilvl w:val="0"/>
          <w:numId w:val="92"/>
        </w:numPr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Oferujemy termin realizacji</w:t>
      </w:r>
      <w:r w:rsidRPr="000B5F94">
        <w:rPr>
          <w:rFonts w:asciiTheme="majorHAnsi" w:eastAsia="Times-Roman" w:hAnsiTheme="majorHAnsi" w:cstheme="majorHAnsi"/>
        </w:rPr>
        <w:t xml:space="preserve">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przedmiotu zamówienia </w:t>
      </w:r>
      <w:r w:rsidR="00053C0F">
        <w:rPr>
          <w:rFonts w:asciiTheme="majorHAnsi" w:eastAsia="Times-Roman" w:hAnsiTheme="majorHAnsi" w:cstheme="majorHAnsi"/>
          <w:sz w:val="22"/>
          <w:szCs w:val="22"/>
        </w:rPr>
        <w:t xml:space="preserve">zgodnie z treścią SIWZ tj.: </w:t>
      </w:r>
      <w:r w:rsidR="00053C0F" w:rsidRPr="00053C0F">
        <w:rPr>
          <w:rFonts w:asciiTheme="majorHAnsi" w:hAnsiTheme="majorHAnsi" w:cstheme="majorHAnsi"/>
          <w:sz w:val="22"/>
          <w:szCs w:val="22"/>
        </w:rPr>
        <w:t>zakończenie robót budowlanych wraz z dostawą wskazanych w OPZ urządzeń</w:t>
      </w:r>
      <w:r w:rsidR="00EF0DEA">
        <w:rPr>
          <w:rFonts w:asciiTheme="majorHAnsi" w:hAnsiTheme="majorHAnsi" w:cstheme="majorHAnsi"/>
          <w:sz w:val="22"/>
          <w:szCs w:val="22"/>
        </w:rPr>
        <w:t>,</w:t>
      </w:r>
      <w:r w:rsidR="00053C0F" w:rsidRPr="00053C0F">
        <w:rPr>
          <w:rFonts w:asciiTheme="majorHAnsi" w:hAnsiTheme="majorHAnsi" w:cstheme="majorHAnsi"/>
          <w:sz w:val="22"/>
          <w:szCs w:val="22"/>
        </w:rPr>
        <w:t xml:space="preserve"> </w:t>
      </w:r>
      <w:r w:rsidR="00E55667" w:rsidRPr="00E55667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w terminie </w:t>
      </w:r>
      <w:r w:rsidR="00283EAE">
        <w:rPr>
          <w:rFonts w:asciiTheme="majorHAnsi" w:hAnsiTheme="majorHAnsi" w:cstheme="majorHAnsi"/>
          <w:b/>
          <w:color w:val="FF0000"/>
          <w:sz w:val="22"/>
          <w:szCs w:val="22"/>
        </w:rPr>
        <w:t>określonym w punkcie 2 powyżej</w:t>
      </w:r>
      <w:r w:rsidR="00283EAE">
        <w:rPr>
          <w:rFonts w:asciiTheme="majorHAnsi" w:hAnsiTheme="majorHAnsi" w:cstheme="majorHAnsi"/>
          <w:color w:val="FF0000"/>
          <w:sz w:val="22"/>
          <w:szCs w:val="22"/>
        </w:rPr>
        <w:t xml:space="preserve">. </w:t>
      </w:r>
    </w:p>
    <w:p w14:paraId="48BF1D88" w14:textId="7A0A7110" w:rsidR="00053C0F" w:rsidRPr="00053C0F" w:rsidRDefault="00283EAE" w:rsidP="00053C0F">
      <w:pPr>
        <w:pStyle w:val="Standard"/>
        <w:numPr>
          <w:ilvl w:val="0"/>
          <w:numId w:val="92"/>
        </w:numPr>
        <w:autoSpaceDE w:val="0"/>
        <w:rPr>
          <w:rFonts w:asciiTheme="majorHAnsi" w:eastAsia="Times-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053C0F" w:rsidRPr="00053C0F">
        <w:rPr>
          <w:rFonts w:asciiTheme="majorHAnsi" w:hAnsiTheme="majorHAnsi" w:cstheme="majorHAnsi"/>
          <w:sz w:val="22"/>
          <w:szCs w:val="22"/>
        </w:rPr>
        <w:t xml:space="preserve">akończenie realizacji </w:t>
      </w:r>
      <w:r w:rsidR="00053C0F" w:rsidRPr="00283EAE">
        <w:rPr>
          <w:rFonts w:asciiTheme="majorHAnsi" w:hAnsiTheme="majorHAnsi" w:cstheme="majorHAnsi"/>
          <w:b/>
          <w:bCs/>
          <w:sz w:val="22"/>
          <w:szCs w:val="22"/>
        </w:rPr>
        <w:t>całego zamówienia</w:t>
      </w:r>
      <w:r w:rsidR="00053C0F" w:rsidRPr="00053C0F">
        <w:rPr>
          <w:rFonts w:asciiTheme="majorHAnsi" w:hAnsiTheme="majorHAnsi" w:cstheme="majorHAnsi"/>
          <w:sz w:val="22"/>
          <w:szCs w:val="22"/>
        </w:rPr>
        <w:t xml:space="preserve"> </w:t>
      </w:r>
      <w:r w:rsidR="00053C0F" w:rsidRPr="00283EAE">
        <w:rPr>
          <w:rFonts w:asciiTheme="majorHAnsi" w:hAnsiTheme="majorHAnsi" w:cstheme="majorHAnsi"/>
          <w:b/>
          <w:bCs/>
          <w:sz w:val="22"/>
          <w:szCs w:val="22"/>
        </w:rPr>
        <w:t>wraz z uzyskaniem decyzji/pozwolenia  na użytkowanie</w:t>
      </w:r>
      <w:r w:rsidR="00053C0F" w:rsidRPr="00053C0F">
        <w:rPr>
          <w:rFonts w:asciiTheme="majorHAnsi" w:hAnsiTheme="majorHAnsi" w:cstheme="majorHAnsi"/>
          <w:sz w:val="22"/>
          <w:szCs w:val="22"/>
        </w:rPr>
        <w:t xml:space="preserve"> obiektu </w:t>
      </w:r>
      <w:r w:rsidR="00E55667" w:rsidRPr="00E55667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w terminie </w:t>
      </w:r>
      <w:r>
        <w:rPr>
          <w:rFonts w:asciiTheme="majorHAnsi" w:hAnsiTheme="majorHAnsi" w:cstheme="majorHAnsi"/>
          <w:b/>
          <w:color w:val="FF0000"/>
          <w:sz w:val="22"/>
          <w:szCs w:val="22"/>
        </w:rPr>
        <w:t>o 2 miesiące dłuższym od</w:t>
      </w:r>
      <w:r w:rsidRPr="00E55667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termini</w:t>
      </w:r>
      <w:r>
        <w:rPr>
          <w:rFonts w:asciiTheme="majorHAnsi" w:hAnsiTheme="majorHAnsi" w:cstheme="majorHAnsi"/>
          <w:b/>
          <w:color w:val="FF0000"/>
          <w:sz w:val="22"/>
          <w:szCs w:val="22"/>
        </w:rPr>
        <w:t>u</w:t>
      </w:r>
      <w:r w:rsidRPr="00E55667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FF0000"/>
          <w:sz w:val="22"/>
          <w:szCs w:val="22"/>
        </w:rPr>
        <w:t>określonego w punkcie 2 powyżej</w:t>
      </w:r>
      <w:r w:rsidR="00053C0F" w:rsidRPr="00E55667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08EBB6D2" w14:textId="217C4056" w:rsidR="00622272" w:rsidRPr="000B5F94" w:rsidRDefault="00622272" w:rsidP="00EF0DEA">
      <w:pPr>
        <w:pStyle w:val="Standard"/>
        <w:numPr>
          <w:ilvl w:val="0"/>
          <w:numId w:val="92"/>
        </w:numPr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Cena ofertowa zawiera wszystkie przewidywane koszty wyliczone na podstawie zasad wyceny okre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ś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lonych </w:t>
      </w:r>
      <w:r w:rsidR="00FA3F41">
        <w:rPr>
          <w:rFonts w:asciiTheme="majorHAnsi" w:eastAsia="Times-Roman" w:hAnsiTheme="majorHAnsi" w:cstheme="majorHAnsi"/>
          <w:sz w:val="22"/>
          <w:szCs w:val="22"/>
        </w:rPr>
        <w:t>w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 SIWZ.</w:t>
      </w:r>
    </w:p>
    <w:p w14:paraId="2B7C8785" w14:textId="68A71ED8" w:rsidR="00963A80" w:rsidRPr="000B5F94" w:rsidRDefault="00622272" w:rsidP="00622272">
      <w:pPr>
        <w:pStyle w:val="Standard"/>
        <w:numPr>
          <w:ilvl w:val="0"/>
          <w:numId w:val="92"/>
        </w:numPr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Po zapoznaniu si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ę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z SIWZ, w tym z </w:t>
      </w:r>
      <w:r w:rsidR="00FA3F41">
        <w:rPr>
          <w:rFonts w:asciiTheme="majorHAnsi" w:eastAsia="Times-Roman" w:hAnsiTheme="majorHAnsi" w:cstheme="majorHAnsi"/>
          <w:sz w:val="22"/>
          <w:szCs w:val="22"/>
        </w:rPr>
        <w:t>OPZ</w:t>
      </w:r>
      <w:r w:rsidR="007F2531" w:rsidRPr="000B5F94">
        <w:rPr>
          <w:rFonts w:asciiTheme="majorHAnsi" w:eastAsia="Times-Roman" w:hAnsiTheme="majorHAnsi" w:cstheme="majorHAnsi"/>
          <w:sz w:val="22"/>
          <w:szCs w:val="22"/>
        </w:rPr>
        <w:t xml:space="preserve"> a w szczególności dokumentacją projektową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r w:rsidR="00963A80" w:rsidRPr="000B5F94">
        <w:rPr>
          <w:rFonts w:asciiTheme="majorHAnsi" w:eastAsia="Times-Roman" w:hAnsiTheme="majorHAnsi" w:cstheme="majorHAnsi"/>
          <w:sz w:val="22"/>
          <w:szCs w:val="22"/>
        </w:rPr>
        <w:t xml:space="preserve">i wzorem umowy 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o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>ś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 xml:space="preserve">wiadczamy, 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>ż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e przyjmujemy wszystkie warunki zamawiaj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cego bez zastrze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>ż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e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>ń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. Akceptujemy bez</w:t>
      </w:r>
      <w:r w:rsidR="00072405">
        <w:rPr>
          <w:rFonts w:asciiTheme="majorHAnsi" w:eastAsia="Times-Roman" w:hAnsiTheme="majorHAnsi" w:cstheme="majorHAnsi"/>
          <w:bCs/>
          <w:sz w:val="22"/>
          <w:szCs w:val="22"/>
        </w:rPr>
        <w:t> 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zastrze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>ż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e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 xml:space="preserve">ń 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zał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czony do SIWZ (rozdział III SIWZ) wzór umowy wraz z zał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cznikami i dodanymi w</w:t>
      </w:r>
      <w:r w:rsidR="00072405">
        <w:rPr>
          <w:rFonts w:asciiTheme="majorHAnsi" w:eastAsia="Times-Roman" w:hAnsiTheme="majorHAnsi" w:cstheme="majorHAnsi"/>
          <w:bCs/>
          <w:sz w:val="22"/>
          <w:szCs w:val="22"/>
        </w:rPr>
        <w:t> 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toku post</w:t>
      </w:r>
      <w:r w:rsidRPr="000B5F94">
        <w:rPr>
          <w:rFonts w:asciiTheme="majorHAnsi" w:eastAsia="TTBC0154A8t00" w:hAnsiTheme="majorHAnsi" w:cstheme="majorHAnsi"/>
          <w:bCs/>
          <w:sz w:val="22"/>
          <w:szCs w:val="22"/>
        </w:rPr>
        <w:t>ę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 xml:space="preserve">powania </w:t>
      </w:r>
      <w:r w:rsidR="00CA63D9" w:rsidRPr="000B5F94">
        <w:rPr>
          <w:rFonts w:asciiTheme="majorHAnsi" w:eastAsia="Times-Roman" w:hAnsiTheme="majorHAnsi" w:cstheme="majorHAnsi"/>
          <w:bCs/>
          <w:sz w:val="22"/>
          <w:szCs w:val="22"/>
        </w:rPr>
        <w:t>zmian</w:t>
      </w: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ami</w:t>
      </w:r>
      <w:r w:rsidR="00963A80" w:rsidRPr="000B5F94">
        <w:rPr>
          <w:rFonts w:asciiTheme="majorHAnsi" w:eastAsia="Times-Roman" w:hAnsiTheme="majorHAnsi" w:cstheme="majorHAnsi"/>
          <w:bCs/>
          <w:sz w:val="22"/>
          <w:szCs w:val="22"/>
        </w:rPr>
        <w:t>.</w:t>
      </w:r>
      <w:r w:rsidR="00963A80" w:rsidRPr="000B5F94">
        <w:rPr>
          <w:rFonts w:asciiTheme="majorHAnsi" w:hAnsiTheme="majorHAnsi" w:cstheme="majorHAnsi"/>
        </w:rPr>
        <w:t xml:space="preserve"> </w:t>
      </w:r>
      <w:r w:rsidR="00963A80" w:rsidRPr="000B5F94">
        <w:rPr>
          <w:rFonts w:asciiTheme="majorHAnsi" w:eastAsia="Times-Roman" w:hAnsiTheme="majorHAnsi" w:cstheme="majorHAnsi"/>
          <w:b/>
          <w:bCs/>
          <w:sz w:val="22"/>
          <w:szCs w:val="22"/>
        </w:rPr>
        <w:t xml:space="preserve"> </w:t>
      </w:r>
    </w:p>
    <w:p w14:paraId="56A3716C" w14:textId="3C89587E" w:rsidR="00622272" w:rsidRPr="000B5F94" w:rsidRDefault="00963A80" w:rsidP="00622272">
      <w:pPr>
        <w:pStyle w:val="Standard"/>
        <w:numPr>
          <w:ilvl w:val="0"/>
          <w:numId w:val="92"/>
        </w:numPr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bCs/>
          <w:sz w:val="22"/>
          <w:szCs w:val="22"/>
        </w:rPr>
        <w:t>Zobowiązujemy się do zawarcia umowy na warunkach określonych we wzorze umowy.</w:t>
      </w:r>
    </w:p>
    <w:p w14:paraId="5743110D" w14:textId="77777777" w:rsidR="00622272" w:rsidRPr="000B5F94" w:rsidRDefault="00622272" w:rsidP="00622272">
      <w:pPr>
        <w:pStyle w:val="Standard"/>
        <w:numPr>
          <w:ilvl w:val="0"/>
          <w:numId w:val="92"/>
        </w:numPr>
        <w:tabs>
          <w:tab w:val="left" w:pos="705"/>
          <w:tab w:val="left" w:pos="750"/>
        </w:tabs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Przy pomocy podwykonawców wykonamy zakres zamówienia okre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ś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lony w Formularzu numer 3.</w:t>
      </w:r>
    </w:p>
    <w:p w14:paraId="42F2113D" w14:textId="77777777" w:rsidR="00622272" w:rsidRPr="000B5F94" w:rsidRDefault="00622272" w:rsidP="00622272">
      <w:pPr>
        <w:pStyle w:val="Standard"/>
        <w:numPr>
          <w:ilvl w:val="0"/>
          <w:numId w:val="92"/>
        </w:numPr>
        <w:tabs>
          <w:tab w:val="left" w:pos="750"/>
        </w:tabs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W przypadku zatrudnienia podwykonawców oświadczamy, że ponosimy całkowit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ą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odpowiedzialno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ść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za działanie lub zaniechanie wszystkich podwykonawców.</w:t>
      </w:r>
    </w:p>
    <w:p w14:paraId="5B8C321E" w14:textId="77777777" w:rsidR="00622272" w:rsidRPr="000B5F94" w:rsidRDefault="00622272" w:rsidP="00622272">
      <w:pPr>
        <w:pStyle w:val="Standard"/>
        <w:numPr>
          <w:ilvl w:val="0"/>
          <w:numId w:val="92"/>
        </w:numPr>
        <w:tabs>
          <w:tab w:val="left" w:pos="750"/>
        </w:tabs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lastRenderedPageBreak/>
        <w:t>O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ś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wiadczamy, 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ż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e uwa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ż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amy si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ę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zwi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zani niniejsz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ą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ofert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ą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w ci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gu 60</w:t>
      </w:r>
      <w:r w:rsidRPr="000B5F94">
        <w:rPr>
          <w:rFonts w:asciiTheme="majorHAnsi" w:eastAsia="Times-Bold" w:hAnsiTheme="majorHAnsi" w:cstheme="majorHAnsi"/>
          <w:b/>
          <w:bCs/>
          <w:sz w:val="22"/>
          <w:szCs w:val="22"/>
        </w:rPr>
        <w:t xml:space="preserve">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dni. Bieg terminu zwi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zania ofert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ą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rozpoczyna si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ę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wraz z upływem terminu składania ofert.</w:t>
      </w:r>
    </w:p>
    <w:p w14:paraId="2C6B8463" w14:textId="09E615EB" w:rsidR="00622272" w:rsidRPr="000B5F94" w:rsidRDefault="00622272" w:rsidP="00622272">
      <w:pPr>
        <w:pStyle w:val="Standard"/>
        <w:numPr>
          <w:ilvl w:val="0"/>
          <w:numId w:val="92"/>
        </w:numPr>
        <w:tabs>
          <w:tab w:val="left" w:pos="750"/>
        </w:tabs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O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ś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wiadczamy, pod rygorem wykluczenia z post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ę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powania, 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ż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wszystkie informacje zamieszczone w</w:t>
      </w:r>
      <w:r w:rsidR="00072405">
        <w:rPr>
          <w:rFonts w:asciiTheme="majorHAnsi" w:eastAsia="Times-Roman" w:hAnsiTheme="majorHAnsi" w:cstheme="majorHAnsi"/>
          <w:sz w:val="22"/>
          <w:szCs w:val="22"/>
        </w:rPr>
        <w:t> 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naszej ofercie i zał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cznikach do oferty s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ą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prawdziwe.</w:t>
      </w:r>
    </w:p>
    <w:p w14:paraId="73ED27D6" w14:textId="73EC73BD" w:rsidR="006D4A2A" w:rsidRPr="000B5F94" w:rsidRDefault="006D4A2A" w:rsidP="00622272">
      <w:pPr>
        <w:pStyle w:val="Standard"/>
        <w:numPr>
          <w:ilvl w:val="0"/>
          <w:numId w:val="92"/>
        </w:numPr>
        <w:tabs>
          <w:tab w:val="left" w:pos="750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 xml:space="preserve">Wadium w kwocie </w:t>
      </w:r>
      <w:r w:rsidRPr="00913C80">
        <w:rPr>
          <w:rFonts w:asciiTheme="majorHAnsi" w:hAnsiTheme="majorHAnsi" w:cstheme="majorHAnsi"/>
          <w:sz w:val="22"/>
          <w:szCs w:val="22"/>
          <w:highlight w:val="yellow"/>
        </w:rPr>
        <w:t>............................</w:t>
      </w:r>
      <w:r w:rsidRPr="000B5F94">
        <w:rPr>
          <w:rFonts w:asciiTheme="majorHAnsi" w:hAnsiTheme="majorHAnsi" w:cstheme="majorHAnsi"/>
          <w:sz w:val="22"/>
          <w:szCs w:val="22"/>
        </w:rPr>
        <w:t xml:space="preserve"> zł zostało uiszczone w dniu </w:t>
      </w:r>
      <w:r w:rsidRPr="00913C80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</w:t>
      </w:r>
      <w:r w:rsidRPr="000B5F94">
        <w:rPr>
          <w:rFonts w:asciiTheme="majorHAnsi" w:hAnsiTheme="majorHAnsi" w:cstheme="majorHAnsi"/>
          <w:sz w:val="22"/>
          <w:szCs w:val="22"/>
        </w:rPr>
        <w:t xml:space="preserve"> w formie </w:t>
      </w:r>
      <w:r w:rsidRPr="00913C80">
        <w:rPr>
          <w:rFonts w:asciiTheme="majorHAnsi" w:hAnsiTheme="majorHAnsi" w:cstheme="majorHAnsi"/>
          <w:sz w:val="22"/>
          <w:szCs w:val="22"/>
          <w:highlight w:val="yellow"/>
        </w:rPr>
        <w:t>............................................................................</w:t>
      </w:r>
    </w:p>
    <w:p w14:paraId="33C29B7D" w14:textId="6341F1FB" w:rsidR="00622272" w:rsidRPr="000B5F94" w:rsidRDefault="00622272" w:rsidP="00622272">
      <w:pPr>
        <w:pStyle w:val="Standard"/>
        <w:numPr>
          <w:ilvl w:val="0"/>
          <w:numId w:val="92"/>
        </w:numPr>
        <w:tabs>
          <w:tab w:val="left" w:pos="750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W przypadku wyboru naszej oferty zobowi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zujemy si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ę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do </w:t>
      </w:r>
      <w:r w:rsidR="00C62D64" w:rsidRPr="000B5F94">
        <w:rPr>
          <w:rFonts w:asciiTheme="majorHAnsi" w:eastAsia="Times-Roman" w:hAnsiTheme="majorHAnsi" w:cstheme="majorHAnsi"/>
          <w:sz w:val="22"/>
          <w:szCs w:val="22"/>
        </w:rPr>
        <w:t xml:space="preserve">wniesienia zabezpieczenia należytego wykonania umowy w wysokości określonej w SIWZ i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zawarcia umowy w terminie i miejscu wyznaczonym przez zamawiaj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cego nie pó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ź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niej ni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 xml:space="preserve">ż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w okresie zwi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zania ofert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.</w:t>
      </w:r>
    </w:p>
    <w:p w14:paraId="4BD3D5DD" w14:textId="2806253A" w:rsidR="00622272" w:rsidRPr="000B5F94" w:rsidRDefault="00622272">
      <w:pPr>
        <w:pStyle w:val="Standard"/>
        <w:numPr>
          <w:ilvl w:val="0"/>
          <w:numId w:val="92"/>
        </w:numPr>
        <w:tabs>
          <w:tab w:val="left" w:pos="750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b/>
          <w:bCs/>
          <w:sz w:val="22"/>
          <w:szCs w:val="22"/>
        </w:rPr>
        <w:t>Warunki płatno</w:t>
      </w:r>
      <w:r w:rsidRPr="000B5F94">
        <w:rPr>
          <w:rFonts w:asciiTheme="majorHAnsi" w:eastAsia="TTBC0154A8t00" w:hAnsiTheme="majorHAnsi" w:cstheme="majorHAnsi"/>
          <w:b/>
          <w:bCs/>
          <w:sz w:val="22"/>
          <w:szCs w:val="22"/>
        </w:rPr>
        <w:t>ś</w:t>
      </w:r>
      <w:r w:rsidRPr="000B5F94">
        <w:rPr>
          <w:rFonts w:asciiTheme="majorHAnsi" w:eastAsia="Times-Roman" w:hAnsiTheme="majorHAnsi" w:cstheme="majorHAnsi"/>
          <w:b/>
          <w:bCs/>
          <w:sz w:val="22"/>
          <w:szCs w:val="22"/>
        </w:rPr>
        <w:t>ci: przelew w terminie 3</w:t>
      </w:r>
      <w:r w:rsidRPr="000B5F94">
        <w:rPr>
          <w:rFonts w:asciiTheme="majorHAnsi" w:eastAsia="Times-Bold" w:hAnsiTheme="majorHAnsi" w:cstheme="majorHAnsi"/>
          <w:b/>
          <w:bCs/>
          <w:sz w:val="22"/>
          <w:szCs w:val="22"/>
        </w:rPr>
        <w:t xml:space="preserve">0 </w:t>
      </w:r>
      <w:r w:rsidRPr="000B5F94">
        <w:rPr>
          <w:rFonts w:asciiTheme="majorHAnsi" w:eastAsia="Times-Roman" w:hAnsiTheme="majorHAnsi" w:cstheme="majorHAnsi"/>
          <w:b/>
          <w:bCs/>
          <w:sz w:val="22"/>
          <w:szCs w:val="22"/>
        </w:rPr>
        <w:t>dni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 od d</w:t>
      </w:r>
      <w:r w:rsidR="00DD7F00" w:rsidRPr="000B5F94">
        <w:rPr>
          <w:rFonts w:asciiTheme="majorHAnsi" w:eastAsia="Times-Roman" w:hAnsiTheme="majorHAnsi" w:cstheme="majorHAnsi"/>
          <w:sz w:val="22"/>
          <w:szCs w:val="22"/>
        </w:rPr>
        <w:t>nia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 otrzymania przez Zamawiaj</w:t>
      </w:r>
      <w:r w:rsidRPr="000B5F94">
        <w:rPr>
          <w:rFonts w:asciiTheme="majorHAnsi" w:eastAsia="TTBC0154A8t00" w:hAnsiTheme="majorHAnsi" w:cstheme="majorHAnsi"/>
          <w:sz w:val="22"/>
          <w:szCs w:val="22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cego prawidłowo wypełnionej faktury</w:t>
      </w:r>
      <w:r w:rsidR="00FA3F41">
        <w:rPr>
          <w:rFonts w:asciiTheme="majorHAnsi" w:eastAsia="Times-Roman" w:hAnsiTheme="majorHAnsi" w:cstheme="majorHAnsi"/>
          <w:sz w:val="22"/>
          <w:szCs w:val="22"/>
        </w:rPr>
        <w:t>, zgodnie z postanowieniami SIWZ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.</w:t>
      </w:r>
    </w:p>
    <w:p w14:paraId="25A6981E" w14:textId="672B0D7C" w:rsidR="00622272" w:rsidRPr="000B5F94" w:rsidRDefault="007F2531" w:rsidP="000B5F94">
      <w:pPr>
        <w:pStyle w:val="Standard"/>
        <w:numPr>
          <w:ilvl w:val="0"/>
          <w:numId w:val="92"/>
        </w:numPr>
        <w:tabs>
          <w:tab w:val="left" w:pos="750"/>
        </w:tabs>
        <w:autoSpaceDE w:val="0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Nazwa banku wykonawcy oraz n</w:t>
      </w:r>
      <w:r w:rsidR="00622272" w:rsidRPr="000B5F94">
        <w:rPr>
          <w:rFonts w:asciiTheme="majorHAnsi" w:eastAsia="Times-Roman" w:hAnsiTheme="majorHAnsi" w:cstheme="majorHAnsi"/>
          <w:sz w:val="22"/>
          <w:szCs w:val="22"/>
        </w:rPr>
        <w:t xml:space="preserve">r 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rachunku</w:t>
      </w:r>
      <w:r w:rsidR="00622272" w:rsidRPr="000B5F94">
        <w:rPr>
          <w:rFonts w:asciiTheme="majorHAnsi" w:eastAsia="Times-Roman" w:hAnsiTheme="majorHAnsi" w:cstheme="majorHAnsi"/>
          <w:sz w:val="22"/>
          <w:szCs w:val="22"/>
        </w:rPr>
        <w:t xml:space="preserve"> bankowego, na któr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y</w:t>
      </w:r>
      <w:r w:rsidR="00622272" w:rsidRPr="000B5F94">
        <w:rPr>
          <w:rFonts w:asciiTheme="majorHAnsi" w:eastAsia="Times-Roman" w:hAnsiTheme="majorHAnsi" w:cstheme="majorHAnsi"/>
          <w:sz w:val="22"/>
          <w:szCs w:val="22"/>
        </w:rPr>
        <w:t xml:space="preserve"> ma zosta</w:t>
      </w:r>
      <w:r w:rsidR="00622272" w:rsidRPr="000B5F94">
        <w:rPr>
          <w:rFonts w:asciiTheme="majorHAnsi" w:eastAsia="TTBC0154A8t00" w:hAnsiTheme="majorHAnsi" w:cstheme="majorHAnsi"/>
          <w:sz w:val="22"/>
          <w:szCs w:val="22"/>
        </w:rPr>
        <w:t xml:space="preserve">ć </w:t>
      </w:r>
      <w:r w:rsidR="00622272" w:rsidRPr="000B5F94">
        <w:rPr>
          <w:rFonts w:asciiTheme="majorHAnsi" w:eastAsia="Times-Roman" w:hAnsiTheme="majorHAnsi" w:cstheme="majorHAnsi"/>
          <w:sz w:val="22"/>
          <w:szCs w:val="22"/>
        </w:rPr>
        <w:t>dokonana zapłata za</w:t>
      </w:r>
      <w:r w:rsidR="00072405">
        <w:rPr>
          <w:rFonts w:asciiTheme="majorHAnsi" w:eastAsia="Times-Roman" w:hAnsiTheme="majorHAnsi" w:cstheme="majorHAnsi"/>
          <w:sz w:val="22"/>
          <w:szCs w:val="22"/>
        </w:rPr>
        <w:t> </w:t>
      </w:r>
      <w:r w:rsidR="00622272" w:rsidRPr="000B5F94">
        <w:rPr>
          <w:rFonts w:asciiTheme="majorHAnsi" w:eastAsia="Times-Roman" w:hAnsiTheme="majorHAnsi" w:cstheme="majorHAnsi"/>
          <w:sz w:val="22"/>
          <w:szCs w:val="22"/>
        </w:rPr>
        <w:t>faktur</w:t>
      </w:r>
      <w:r w:rsidR="00622272" w:rsidRPr="000B5F94">
        <w:rPr>
          <w:rFonts w:asciiTheme="majorHAnsi" w:eastAsia="TTBC0154A8t00" w:hAnsiTheme="majorHAnsi" w:cstheme="majorHAnsi"/>
          <w:sz w:val="22"/>
          <w:szCs w:val="22"/>
        </w:rPr>
        <w:t>ę</w:t>
      </w:r>
      <w:r w:rsidR="00622272" w:rsidRPr="000B5F94">
        <w:rPr>
          <w:rFonts w:asciiTheme="majorHAnsi" w:eastAsia="Times-Roman" w:hAnsiTheme="majorHAnsi" w:cstheme="majorHAnsi"/>
          <w:sz w:val="22"/>
          <w:szCs w:val="22"/>
        </w:rPr>
        <w:t>:</w:t>
      </w:r>
      <w:r w:rsidR="002A0FB8" w:rsidRPr="000B5F94">
        <w:rPr>
          <w:rFonts w:asciiTheme="majorHAnsi" w:eastAsia="Times-Roman" w:hAnsiTheme="majorHAnsi" w:cstheme="majorHAnsi"/>
          <w:sz w:val="22"/>
          <w:szCs w:val="22"/>
        </w:rPr>
        <w:t xml:space="preserve"> </w:t>
      </w:r>
      <w:r w:rsidR="00622272" w:rsidRPr="00913C80">
        <w:rPr>
          <w:rFonts w:asciiTheme="majorHAnsi" w:eastAsia="Times-Roman" w:hAnsiTheme="majorHAnsi" w:cstheme="majorHAnsi"/>
          <w:sz w:val="22"/>
          <w:szCs w:val="22"/>
          <w:highlight w:val="yellow"/>
        </w:rPr>
        <w:t>........................................................................................</w:t>
      </w:r>
      <w:r w:rsidR="00F3620C">
        <w:rPr>
          <w:rFonts w:asciiTheme="majorHAnsi" w:eastAsia="Times-Roman" w:hAnsiTheme="majorHAnsi" w:cstheme="majorHAnsi"/>
          <w:sz w:val="22"/>
          <w:szCs w:val="22"/>
        </w:rPr>
        <w:t xml:space="preserve"> /można nie podawać na etapie składania oferty/</w:t>
      </w:r>
    </w:p>
    <w:p w14:paraId="1C748380" w14:textId="72016773" w:rsidR="00963A80" w:rsidRPr="000B5F94" w:rsidRDefault="00963A80" w:rsidP="000B5F94">
      <w:pPr>
        <w:pStyle w:val="Akapitzlist"/>
        <w:widowControl w:val="0"/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Oświadczamy, że zgodnie z postanowieniami niniejszej SIWZ zatrudnimy (Wykonawca lub/i podwykonawca) na podstawie umowy o pracę wszystkie osoby wykonujące określone w SIWZ czynności przy realizacji niniejszego zamówienia.</w:t>
      </w:r>
    </w:p>
    <w:p w14:paraId="3AEA8975" w14:textId="1E36EB6A" w:rsidR="00963A80" w:rsidRPr="000B5F94" w:rsidRDefault="00963A80" w:rsidP="000B5F94">
      <w:pPr>
        <w:pStyle w:val="Akapitzlist"/>
        <w:widowControl w:val="0"/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0B5F94">
        <w:rPr>
          <w:rFonts w:asciiTheme="majorHAnsi" w:hAnsiTheme="majorHAnsi" w:cstheme="majorHAnsi"/>
          <w:sz w:val="22"/>
          <w:szCs w:val="22"/>
        </w:rPr>
        <w:t>Oświadczamy, że w ramach oferowanej ceny udzielimy Zamawiającemu gwarancji i rękojmi na</w:t>
      </w:r>
      <w:r w:rsidR="00072405">
        <w:rPr>
          <w:rFonts w:asciiTheme="majorHAnsi" w:hAnsiTheme="majorHAnsi" w:cstheme="majorHAnsi"/>
          <w:sz w:val="22"/>
          <w:szCs w:val="22"/>
        </w:rPr>
        <w:t> </w:t>
      </w:r>
      <w:r w:rsidRPr="000B5F94">
        <w:rPr>
          <w:rFonts w:asciiTheme="majorHAnsi" w:hAnsiTheme="majorHAnsi" w:cstheme="majorHAnsi"/>
          <w:sz w:val="22"/>
          <w:szCs w:val="22"/>
        </w:rPr>
        <w:t>przedmiot zamówienia zgodnie z postanowieniami wzoru umowy</w:t>
      </w:r>
      <w:r w:rsidR="000F0767">
        <w:rPr>
          <w:rFonts w:asciiTheme="majorHAnsi" w:hAnsiTheme="majorHAnsi" w:cstheme="majorHAnsi"/>
          <w:sz w:val="22"/>
          <w:szCs w:val="22"/>
        </w:rPr>
        <w:t xml:space="preserve"> </w:t>
      </w:r>
      <w:r w:rsidR="00283EAE">
        <w:rPr>
          <w:rFonts w:asciiTheme="majorHAnsi" w:hAnsiTheme="majorHAnsi" w:cstheme="majorHAnsi"/>
          <w:sz w:val="22"/>
          <w:szCs w:val="22"/>
        </w:rPr>
        <w:t xml:space="preserve">i </w:t>
      </w:r>
      <w:r w:rsidR="000F0767">
        <w:rPr>
          <w:rFonts w:asciiTheme="majorHAnsi" w:hAnsiTheme="majorHAnsi" w:cstheme="majorHAnsi"/>
          <w:sz w:val="22"/>
          <w:szCs w:val="22"/>
        </w:rPr>
        <w:t>SIWZ</w:t>
      </w:r>
      <w:r w:rsidRPr="000B5F94">
        <w:rPr>
          <w:rFonts w:asciiTheme="majorHAnsi" w:hAnsiTheme="majorHAnsi" w:cstheme="majorHAnsi"/>
          <w:sz w:val="22"/>
          <w:szCs w:val="22"/>
        </w:rPr>
        <w:t>.</w:t>
      </w:r>
    </w:p>
    <w:p w14:paraId="4955EBE8" w14:textId="44A020D8" w:rsidR="00512937" w:rsidRPr="000B5F94" w:rsidRDefault="000F0767" w:rsidP="000B5F94">
      <w:pPr>
        <w:pStyle w:val="Akapitzlist"/>
        <w:widowControl w:val="0"/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AA0FB9">
        <w:rPr>
          <w:rFonts w:asciiTheme="majorHAnsi" w:hAnsiTheme="majorHAnsi" w:cstheme="majorHAnsi"/>
          <w:sz w:val="22"/>
          <w:szCs w:val="22"/>
        </w:rPr>
        <w:t>Oświadczam</w:t>
      </w:r>
      <w:r w:rsidR="00512937" w:rsidRPr="000B5F94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512937" w:rsidRPr="000B5F94">
        <w:rPr>
          <w:rFonts w:asciiTheme="majorHAnsi" w:hAnsiTheme="majorHAnsi" w:cstheme="majorHAnsi"/>
          <w:sz w:val="22"/>
          <w:szCs w:val="22"/>
        </w:rPr>
        <w:t>że</w:t>
      </w:r>
      <w:proofErr w:type="spellEnd"/>
      <w:r w:rsidR="00512937" w:rsidRPr="000B5F94">
        <w:rPr>
          <w:rFonts w:asciiTheme="majorHAnsi" w:hAnsiTheme="majorHAnsi" w:cstheme="majorHAnsi"/>
          <w:sz w:val="22"/>
          <w:szCs w:val="22"/>
        </w:rPr>
        <w:t xml:space="preserve"> wypełniłem </w:t>
      </w:r>
      <w:r w:rsidRPr="00AA0FB9">
        <w:rPr>
          <w:rFonts w:asciiTheme="majorHAnsi" w:hAnsiTheme="majorHAnsi" w:cstheme="majorHAnsi"/>
          <w:sz w:val="22"/>
          <w:szCs w:val="22"/>
        </w:rPr>
        <w:t>obowiązki</w:t>
      </w:r>
      <w:r w:rsidR="00512937" w:rsidRPr="000B5F94">
        <w:rPr>
          <w:rFonts w:asciiTheme="majorHAnsi" w:hAnsiTheme="majorHAnsi" w:cstheme="majorHAnsi"/>
          <w:sz w:val="22"/>
          <w:szCs w:val="22"/>
        </w:rPr>
        <w:t xml:space="preserve"> informacyjne przewidziane w art. 13 lub art. 14 </w:t>
      </w:r>
      <w:r w:rsidR="00976097" w:rsidRPr="000B5F94">
        <w:rPr>
          <w:rFonts w:asciiTheme="majorHAnsi" w:hAnsiTheme="majorHAnsi" w:cstheme="majorHAnsi"/>
          <w:sz w:val="22"/>
          <w:szCs w:val="22"/>
        </w:rPr>
        <w:t>RODO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12937" w:rsidRPr="000B5F94">
        <w:rPr>
          <w:rFonts w:asciiTheme="majorHAnsi" w:hAnsiTheme="majorHAnsi" w:cstheme="majorHAnsi"/>
          <w:sz w:val="22"/>
          <w:szCs w:val="22"/>
        </w:rPr>
        <w:t xml:space="preserve">wobec </w:t>
      </w:r>
      <w:proofErr w:type="spellStart"/>
      <w:r w:rsidR="00512937" w:rsidRPr="000B5F94">
        <w:rPr>
          <w:rFonts w:asciiTheme="majorHAnsi" w:hAnsiTheme="majorHAnsi" w:cstheme="majorHAnsi"/>
          <w:sz w:val="22"/>
          <w:szCs w:val="22"/>
        </w:rPr>
        <w:t>osób</w:t>
      </w:r>
      <w:proofErr w:type="spellEnd"/>
      <w:r w:rsidR="00512937" w:rsidRPr="000B5F94">
        <w:rPr>
          <w:rFonts w:asciiTheme="majorHAnsi" w:hAnsiTheme="majorHAnsi" w:cstheme="majorHAnsi"/>
          <w:sz w:val="22"/>
          <w:szCs w:val="22"/>
        </w:rPr>
        <w:t xml:space="preserve"> fizycznych, od </w:t>
      </w:r>
      <w:r w:rsidRPr="00AA0FB9">
        <w:rPr>
          <w:rFonts w:asciiTheme="majorHAnsi" w:hAnsiTheme="majorHAnsi" w:cstheme="majorHAnsi"/>
          <w:sz w:val="22"/>
          <w:szCs w:val="22"/>
        </w:rPr>
        <w:t>których</w:t>
      </w:r>
      <w:r w:rsidR="00512937" w:rsidRPr="000B5F94">
        <w:rPr>
          <w:rFonts w:asciiTheme="majorHAnsi" w:hAnsiTheme="majorHAnsi" w:cstheme="majorHAnsi"/>
          <w:sz w:val="22"/>
          <w:szCs w:val="22"/>
        </w:rPr>
        <w:t xml:space="preserve"> dane osobowe </w:t>
      </w:r>
      <w:r w:rsidRPr="00AA0FB9">
        <w:rPr>
          <w:rFonts w:asciiTheme="majorHAnsi" w:hAnsiTheme="majorHAnsi" w:cstheme="majorHAnsi"/>
          <w:sz w:val="22"/>
          <w:szCs w:val="22"/>
        </w:rPr>
        <w:t>bezpośrednio</w:t>
      </w:r>
      <w:r w:rsidR="00512937" w:rsidRPr="000B5F94">
        <w:rPr>
          <w:rFonts w:asciiTheme="majorHAnsi" w:hAnsiTheme="majorHAnsi" w:cstheme="majorHAnsi"/>
          <w:sz w:val="22"/>
          <w:szCs w:val="22"/>
        </w:rPr>
        <w:t xml:space="preserve"> lub </w:t>
      </w:r>
      <w:r w:rsidRPr="00AA0FB9">
        <w:rPr>
          <w:rFonts w:asciiTheme="majorHAnsi" w:hAnsiTheme="majorHAnsi" w:cstheme="majorHAnsi"/>
          <w:sz w:val="22"/>
          <w:szCs w:val="22"/>
        </w:rPr>
        <w:t>pośrednio</w:t>
      </w:r>
      <w:r w:rsidR="00512937" w:rsidRPr="000B5F94">
        <w:rPr>
          <w:rFonts w:asciiTheme="majorHAnsi" w:hAnsiTheme="majorHAnsi" w:cstheme="majorHAnsi"/>
          <w:sz w:val="22"/>
          <w:szCs w:val="22"/>
        </w:rPr>
        <w:t xml:space="preserve"> pozyskałem w celu ubiegania </w:t>
      </w:r>
      <w:proofErr w:type="spellStart"/>
      <w:r w:rsidR="00512937" w:rsidRPr="000B5F94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="00512937" w:rsidRPr="000B5F94">
        <w:rPr>
          <w:rFonts w:asciiTheme="majorHAnsi" w:hAnsiTheme="majorHAnsi" w:cstheme="majorHAnsi"/>
          <w:sz w:val="22"/>
          <w:szCs w:val="22"/>
        </w:rPr>
        <w:t xml:space="preserve">̨ o udzielenie </w:t>
      </w:r>
      <w:r w:rsidRPr="00AA0FB9">
        <w:rPr>
          <w:rFonts w:asciiTheme="majorHAnsi" w:hAnsiTheme="majorHAnsi" w:cstheme="majorHAnsi"/>
          <w:sz w:val="22"/>
          <w:szCs w:val="22"/>
        </w:rPr>
        <w:t>zamówienia</w:t>
      </w:r>
      <w:r w:rsidR="00512937" w:rsidRPr="000B5F94">
        <w:rPr>
          <w:rFonts w:asciiTheme="majorHAnsi" w:hAnsiTheme="majorHAnsi" w:cstheme="majorHAnsi"/>
          <w:sz w:val="22"/>
          <w:szCs w:val="22"/>
        </w:rPr>
        <w:t xml:space="preserve"> publicznego w niniejszym </w:t>
      </w:r>
      <w:r w:rsidRPr="00AA0FB9">
        <w:rPr>
          <w:rFonts w:asciiTheme="majorHAnsi" w:hAnsiTheme="majorHAnsi" w:cstheme="majorHAnsi"/>
          <w:sz w:val="22"/>
          <w:szCs w:val="22"/>
        </w:rPr>
        <w:t>postepowaniu</w:t>
      </w:r>
      <w:r w:rsidR="00512937" w:rsidRPr="000B5F9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66968D9" w14:textId="77777777" w:rsidR="00512937" w:rsidRPr="000B5F94" w:rsidRDefault="00512937" w:rsidP="000B5F94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360"/>
        <w:rPr>
          <w:rFonts w:asciiTheme="majorHAnsi" w:hAnsiTheme="majorHAnsi" w:cstheme="majorHAnsi"/>
          <w:sz w:val="16"/>
          <w:szCs w:val="16"/>
          <w:u w:val="single"/>
          <w:lang w:val="cs-CZ"/>
        </w:rPr>
      </w:pPr>
    </w:p>
    <w:p w14:paraId="032689EC" w14:textId="064AF623" w:rsidR="00622272" w:rsidRPr="000B5F94" w:rsidRDefault="00622272" w:rsidP="00622272">
      <w:pPr>
        <w:pStyle w:val="Standard"/>
        <w:numPr>
          <w:ilvl w:val="0"/>
          <w:numId w:val="92"/>
        </w:numPr>
        <w:tabs>
          <w:tab w:val="left" w:pos="750"/>
        </w:tabs>
        <w:autoSpaceDE w:val="0"/>
        <w:jc w:val="left"/>
        <w:rPr>
          <w:rFonts w:asciiTheme="majorHAnsi" w:hAnsiTheme="majorHAnsi" w:cstheme="majorHAnsi"/>
          <w:sz w:val="22"/>
          <w:szCs w:val="22"/>
          <w:u w:val="single"/>
        </w:rPr>
      </w:pPr>
      <w:r w:rsidRPr="000B5F94">
        <w:rPr>
          <w:rFonts w:asciiTheme="majorHAnsi" w:eastAsia="Times-Roman" w:hAnsiTheme="majorHAnsi" w:cstheme="majorHAnsi"/>
          <w:sz w:val="22"/>
          <w:szCs w:val="22"/>
          <w:u w:val="single"/>
        </w:rPr>
        <w:t xml:space="preserve">Do </w:t>
      </w:r>
      <w:r w:rsidR="001229F4" w:rsidRPr="000B5F94">
        <w:rPr>
          <w:rFonts w:asciiTheme="majorHAnsi" w:eastAsia="Times-Roman" w:hAnsiTheme="majorHAnsi" w:cstheme="majorHAnsi"/>
          <w:sz w:val="22"/>
          <w:szCs w:val="22"/>
          <w:u w:val="single"/>
        </w:rPr>
        <w:t>formularza</w:t>
      </w:r>
      <w:r w:rsidRPr="000B5F94">
        <w:rPr>
          <w:rFonts w:asciiTheme="majorHAnsi" w:eastAsia="Times-Roman" w:hAnsiTheme="majorHAnsi" w:cstheme="majorHAnsi"/>
          <w:sz w:val="22"/>
          <w:szCs w:val="22"/>
          <w:u w:val="single"/>
        </w:rPr>
        <w:t xml:space="preserve"> oferty doł</w:t>
      </w:r>
      <w:r w:rsidRPr="000B5F94">
        <w:rPr>
          <w:rFonts w:asciiTheme="majorHAnsi" w:eastAsia="TTBC0154A8t00" w:hAnsiTheme="majorHAnsi" w:cstheme="majorHAnsi"/>
          <w:sz w:val="22"/>
          <w:szCs w:val="22"/>
          <w:u w:val="single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  <w:u w:val="single"/>
        </w:rPr>
        <w:t>czono jako zał</w:t>
      </w:r>
      <w:r w:rsidRPr="000B5F94">
        <w:rPr>
          <w:rFonts w:asciiTheme="majorHAnsi" w:eastAsia="TTBC0154A8t00" w:hAnsiTheme="majorHAnsi" w:cstheme="majorHAnsi"/>
          <w:sz w:val="22"/>
          <w:szCs w:val="22"/>
          <w:u w:val="single"/>
        </w:rPr>
        <w:t>ą</w:t>
      </w:r>
      <w:r w:rsidRPr="000B5F94">
        <w:rPr>
          <w:rFonts w:asciiTheme="majorHAnsi" w:eastAsia="Times-Roman" w:hAnsiTheme="majorHAnsi" w:cstheme="majorHAnsi"/>
          <w:sz w:val="22"/>
          <w:szCs w:val="22"/>
          <w:u w:val="single"/>
        </w:rPr>
        <w:t>czniki:</w:t>
      </w:r>
    </w:p>
    <w:p w14:paraId="42F31638" w14:textId="637B55EE" w:rsidR="00622272" w:rsidRDefault="00622272" w:rsidP="000B5F94">
      <w:pPr>
        <w:pStyle w:val="Standard"/>
        <w:numPr>
          <w:ilvl w:val="1"/>
          <w:numId w:val="92"/>
        </w:numPr>
        <w:autoSpaceDE w:val="0"/>
        <w:ind w:left="1418" w:hanging="1134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Do</w:t>
      </w:r>
      <w:r w:rsidR="00316BB1" w:rsidRPr="000B5F94">
        <w:rPr>
          <w:rFonts w:asciiTheme="majorHAnsi" w:eastAsia="Times-Roman" w:hAnsiTheme="majorHAnsi" w:cstheme="majorHAnsi"/>
          <w:sz w:val="22"/>
          <w:szCs w:val="22"/>
        </w:rPr>
        <w:t>wó</w:t>
      </w:r>
      <w:r w:rsidRPr="000B5F94">
        <w:rPr>
          <w:rFonts w:asciiTheme="majorHAnsi" w:eastAsia="Times-Roman" w:hAnsiTheme="majorHAnsi" w:cstheme="majorHAnsi"/>
          <w:sz w:val="22"/>
          <w:szCs w:val="22"/>
        </w:rPr>
        <w:t>d wniesienia wadium.</w:t>
      </w:r>
    </w:p>
    <w:p w14:paraId="13F01528" w14:textId="397E4B97" w:rsidR="000F0767" w:rsidRPr="000B5F94" w:rsidRDefault="00FF1DAD" w:rsidP="000B5F94">
      <w:pPr>
        <w:pStyle w:val="Standard"/>
        <w:numPr>
          <w:ilvl w:val="1"/>
          <w:numId w:val="92"/>
        </w:numPr>
        <w:autoSpaceDE w:val="0"/>
        <w:ind w:left="1418" w:hanging="1134"/>
        <w:rPr>
          <w:rFonts w:asciiTheme="majorHAnsi" w:eastAsia="Times-Roman" w:hAnsiTheme="majorHAnsi" w:cstheme="majorHAnsi"/>
          <w:sz w:val="22"/>
          <w:szCs w:val="22"/>
        </w:rPr>
      </w:pPr>
      <w:r>
        <w:rPr>
          <w:rFonts w:asciiTheme="majorHAnsi" w:eastAsia="Times-Roman" w:hAnsiTheme="majorHAnsi" w:cstheme="majorHAnsi"/>
          <w:sz w:val="22"/>
          <w:szCs w:val="22"/>
        </w:rPr>
        <w:t>Pełnomocnictwo/Pełnomocnic</w:t>
      </w:r>
      <w:r w:rsidR="000F0767">
        <w:rPr>
          <w:rFonts w:asciiTheme="majorHAnsi" w:eastAsia="Times-Roman" w:hAnsiTheme="majorHAnsi" w:cstheme="majorHAnsi"/>
          <w:sz w:val="22"/>
          <w:szCs w:val="22"/>
        </w:rPr>
        <w:t>twa.</w:t>
      </w:r>
    </w:p>
    <w:p w14:paraId="02A84BEC" w14:textId="0300932A" w:rsidR="00622272" w:rsidRPr="000B5F94" w:rsidRDefault="00622272" w:rsidP="000B5F94">
      <w:pPr>
        <w:pStyle w:val="Standard"/>
        <w:numPr>
          <w:ilvl w:val="1"/>
          <w:numId w:val="92"/>
        </w:numPr>
        <w:autoSpaceDE w:val="0"/>
        <w:ind w:left="1418" w:hanging="1134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 xml:space="preserve">Oświadczenie (JEDZ). </w:t>
      </w:r>
    </w:p>
    <w:p w14:paraId="682E5DD1" w14:textId="7C7FB7F8" w:rsidR="00622272" w:rsidRPr="000B5F94" w:rsidRDefault="00622272" w:rsidP="000B5F94">
      <w:pPr>
        <w:pStyle w:val="Standard"/>
        <w:numPr>
          <w:ilvl w:val="1"/>
          <w:numId w:val="92"/>
        </w:numPr>
        <w:autoSpaceDE w:val="0"/>
        <w:ind w:left="1418" w:hanging="1134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Formularz nr 2 –</w:t>
      </w:r>
      <w:r w:rsidR="008A157E" w:rsidRPr="000B5F94">
        <w:rPr>
          <w:rFonts w:asciiTheme="majorHAnsi" w:eastAsia="Times-Roman" w:hAnsiTheme="majorHAnsi" w:cstheme="majorHAnsi"/>
          <w:sz w:val="22"/>
          <w:szCs w:val="22"/>
        </w:rPr>
        <w:t xml:space="preserve"> Zobowiązanie innych podmiotów</w:t>
      </w:r>
      <w:r w:rsidR="00395FA8" w:rsidRPr="000B5F94">
        <w:rPr>
          <w:rFonts w:asciiTheme="majorHAnsi" w:eastAsia="Times-Roman" w:hAnsiTheme="majorHAnsi" w:cstheme="majorHAnsi"/>
          <w:sz w:val="22"/>
          <w:szCs w:val="22"/>
        </w:rPr>
        <w:t xml:space="preserve"> [jeżeli dotyczy]</w:t>
      </w:r>
      <w:r w:rsidR="008A157E" w:rsidRPr="000B5F94">
        <w:rPr>
          <w:rFonts w:asciiTheme="majorHAnsi" w:eastAsia="Times-Roman" w:hAnsiTheme="majorHAnsi" w:cstheme="majorHAnsi"/>
          <w:sz w:val="22"/>
          <w:szCs w:val="22"/>
        </w:rPr>
        <w:t>.</w:t>
      </w:r>
    </w:p>
    <w:p w14:paraId="55D2021A" w14:textId="77777777" w:rsidR="00622272" w:rsidRPr="000B5F94" w:rsidRDefault="00622272" w:rsidP="000B5F94">
      <w:pPr>
        <w:pStyle w:val="Standard"/>
        <w:numPr>
          <w:ilvl w:val="1"/>
          <w:numId w:val="92"/>
        </w:numPr>
        <w:autoSpaceDE w:val="0"/>
        <w:ind w:left="1418" w:hanging="1134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Formularz nr 3 - oświadczenie o zakresie zamówienia, jaki Wykonawca zamierza powierzyć podwykonawcom,</w:t>
      </w:r>
    </w:p>
    <w:p w14:paraId="74A77DDA" w14:textId="481A5792" w:rsidR="00622272" w:rsidRDefault="00622272" w:rsidP="000B5F94">
      <w:pPr>
        <w:pStyle w:val="Standard"/>
        <w:numPr>
          <w:ilvl w:val="1"/>
          <w:numId w:val="92"/>
        </w:numPr>
        <w:autoSpaceDE w:val="0"/>
        <w:ind w:left="1418" w:hanging="1134"/>
        <w:rPr>
          <w:rFonts w:asciiTheme="majorHAnsi" w:eastAsia="Times-Roman" w:hAnsiTheme="majorHAnsi" w:cstheme="majorHAnsi"/>
          <w:sz w:val="22"/>
          <w:szCs w:val="22"/>
        </w:rPr>
      </w:pPr>
      <w:r w:rsidRPr="000B5F94">
        <w:rPr>
          <w:rFonts w:asciiTheme="majorHAnsi" w:eastAsia="Times-Roman" w:hAnsiTheme="majorHAnsi" w:cstheme="majorHAnsi"/>
          <w:sz w:val="22"/>
          <w:szCs w:val="22"/>
        </w:rPr>
        <w:t>Formularz nr 4 - spis treś</w:t>
      </w:r>
      <w:r w:rsidR="00E16026" w:rsidRPr="000B5F94">
        <w:rPr>
          <w:rFonts w:asciiTheme="majorHAnsi" w:eastAsia="Times-Roman" w:hAnsiTheme="majorHAnsi" w:cstheme="majorHAnsi"/>
          <w:sz w:val="22"/>
          <w:szCs w:val="22"/>
        </w:rPr>
        <w:t xml:space="preserve">ci </w:t>
      </w:r>
      <w:r w:rsidR="00395FA8" w:rsidRPr="000B5F94">
        <w:rPr>
          <w:rFonts w:asciiTheme="majorHAnsi" w:eastAsia="Times-Roman" w:hAnsiTheme="majorHAnsi" w:cstheme="majorHAnsi"/>
          <w:sz w:val="22"/>
          <w:szCs w:val="22"/>
        </w:rPr>
        <w:t>[</w:t>
      </w:r>
      <w:r w:rsidR="00E16026" w:rsidRPr="000B5F94">
        <w:rPr>
          <w:rFonts w:asciiTheme="majorHAnsi" w:eastAsia="Times-Roman" w:hAnsiTheme="majorHAnsi" w:cstheme="majorHAnsi"/>
          <w:sz w:val="22"/>
          <w:szCs w:val="22"/>
        </w:rPr>
        <w:t>zalecane</w:t>
      </w:r>
      <w:r w:rsidR="00395FA8" w:rsidRPr="000B5F94">
        <w:rPr>
          <w:rFonts w:asciiTheme="majorHAnsi" w:eastAsia="Times-Roman" w:hAnsiTheme="majorHAnsi" w:cstheme="majorHAnsi"/>
          <w:sz w:val="22"/>
          <w:szCs w:val="22"/>
        </w:rPr>
        <w:t>],</w:t>
      </w:r>
    </w:p>
    <w:p w14:paraId="368B633E" w14:textId="3D27A300" w:rsidR="000F0767" w:rsidRPr="000B5F94" w:rsidRDefault="00EF0DEA" w:rsidP="000B5F94">
      <w:pPr>
        <w:pStyle w:val="Standard"/>
        <w:numPr>
          <w:ilvl w:val="1"/>
          <w:numId w:val="92"/>
        </w:numPr>
        <w:autoSpaceDE w:val="0"/>
        <w:ind w:left="1418" w:hanging="1134"/>
        <w:rPr>
          <w:rFonts w:asciiTheme="majorHAnsi" w:eastAsia="Times-Roman" w:hAnsiTheme="majorHAnsi" w:cstheme="majorHAnsi"/>
          <w:sz w:val="22"/>
          <w:szCs w:val="22"/>
        </w:rPr>
      </w:pPr>
      <w:r>
        <w:rPr>
          <w:rFonts w:asciiTheme="majorHAnsi" w:eastAsia="Times-Roman" w:hAnsiTheme="majorHAnsi" w:cstheme="majorHAnsi"/>
          <w:sz w:val="22"/>
          <w:szCs w:val="22"/>
        </w:rPr>
        <w:t>etc.</w:t>
      </w:r>
    </w:p>
    <w:p w14:paraId="20909E45" w14:textId="77777777" w:rsidR="00622272" w:rsidRPr="000B5F94" w:rsidRDefault="00622272" w:rsidP="000B5F94">
      <w:pPr>
        <w:pStyle w:val="Standard"/>
        <w:autoSpaceDE w:val="0"/>
        <w:jc w:val="left"/>
        <w:rPr>
          <w:rFonts w:asciiTheme="majorHAnsi" w:hAnsiTheme="majorHAnsi" w:cstheme="majorHAnsi"/>
          <w:sz w:val="26"/>
          <w:szCs w:val="26"/>
        </w:rPr>
      </w:pPr>
    </w:p>
    <w:p w14:paraId="15C11B16" w14:textId="77777777" w:rsidR="00622272" w:rsidRPr="000B5F94" w:rsidRDefault="00622272">
      <w:pPr>
        <w:pStyle w:val="Standard"/>
        <w:autoSpaceDE w:val="0"/>
        <w:ind w:left="375" w:hanging="15"/>
        <w:rPr>
          <w:rFonts w:asciiTheme="majorHAnsi" w:eastAsia="CPGAAH+Georgia, ''Times New Rom" w:hAnsiTheme="majorHAnsi" w:cstheme="majorHAnsi"/>
          <w:sz w:val="22"/>
          <w:szCs w:val="22"/>
        </w:rPr>
      </w:pPr>
    </w:p>
    <w:p w14:paraId="664D3621" w14:textId="31D62F87" w:rsidR="003224F5" w:rsidRPr="000B5F94" w:rsidRDefault="003224F5" w:rsidP="000B5F94">
      <w:pPr>
        <w:pStyle w:val="Standard"/>
        <w:autoSpaceDE w:val="0"/>
        <w:ind w:left="375" w:hanging="15"/>
        <w:jc w:val="right"/>
        <w:rPr>
          <w:rFonts w:asciiTheme="majorHAnsi" w:hAnsiTheme="majorHAnsi" w:cstheme="majorHAnsi"/>
        </w:rPr>
      </w:pPr>
    </w:p>
    <w:p w14:paraId="1E1FD3DA" w14:textId="77777777" w:rsidR="00283EAE" w:rsidRDefault="00283EAE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3EE5B53B" w14:textId="65EBB230" w:rsidR="003224F5" w:rsidRPr="006C6EA9" w:rsidRDefault="003224F5" w:rsidP="00E16902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  <w:r w:rsidRPr="006C6EA9">
        <w:rPr>
          <w:rFonts w:asciiTheme="majorHAnsi" w:hAnsiTheme="majorHAnsi" w:cstheme="majorHAnsi"/>
          <w:b/>
          <w:sz w:val="22"/>
          <w:szCs w:val="22"/>
        </w:rPr>
        <w:lastRenderedPageBreak/>
        <w:t>FORMULARZ NR 1</w:t>
      </w:r>
    </w:p>
    <w:p w14:paraId="56EF43F2" w14:textId="340E8922" w:rsidR="00A45AAB" w:rsidRPr="006C6EA9" w:rsidRDefault="00A45AAB" w:rsidP="003224F5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C6EA9">
        <w:rPr>
          <w:rFonts w:asciiTheme="majorHAnsi" w:hAnsiTheme="majorHAnsi" w:cstheme="majorHAnsi"/>
          <w:b/>
          <w:sz w:val="22"/>
          <w:szCs w:val="22"/>
        </w:rPr>
        <w:t>(do oferty)</w:t>
      </w:r>
    </w:p>
    <w:p w14:paraId="0D666E9B" w14:textId="77777777" w:rsidR="003224F5" w:rsidRPr="006C6EA9" w:rsidRDefault="003224F5" w:rsidP="003224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138D91" w14:textId="77777777" w:rsidR="00283EAE" w:rsidRDefault="003224F5" w:rsidP="00283EAE">
      <w:pPr>
        <w:pStyle w:val="Standard"/>
        <w:autoSpaceDE w:val="0"/>
        <w:ind w:left="720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 xml:space="preserve">Dotyczy: postępowania o udzielenie zamówienia publicznego prowadzonego w trybie przetargu nieograniczonego nr </w:t>
      </w:r>
      <w:r w:rsidR="00283EAE" w:rsidRPr="00153C68">
        <w:rPr>
          <w:rFonts w:asciiTheme="majorHAnsi" w:hAnsiTheme="majorHAnsi" w:cstheme="majorHAnsi"/>
          <w:b/>
          <w:bCs/>
          <w:sz w:val="22"/>
          <w:szCs w:val="22"/>
        </w:rPr>
        <w:t>DZP.371.104.2019</w:t>
      </w:r>
      <w:r w:rsidR="00283EAE">
        <w:rPr>
          <w:rFonts w:asciiTheme="majorHAnsi" w:hAnsiTheme="majorHAnsi" w:cstheme="majorHAnsi"/>
          <w:sz w:val="22"/>
          <w:szCs w:val="22"/>
        </w:rPr>
        <w:t xml:space="preserve">, </w:t>
      </w:r>
      <w:r w:rsidR="00283EAE" w:rsidRPr="000B5F94">
        <w:rPr>
          <w:rFonts w:asciiTheme="majorHAnsi" w:hAnsiTheme="majorHAnsi" w:cstheme="majorHAnsi"/>
          <w:bCs/>
          <w:sz w:val="22"/>
          <w:szCs w:val="22"/>
        </w:rPr>
        <w:t>na:</w:t>
      </w:r>
    </w:p>
    <w:p w14:paraId="04197B69" w14:textId="4B2AAB59" w:rsidR="003224F5" w:rsidRPr="00283EAE" w:rsidRDefault="00283EAE" w:rsidP="00283EAE">
      <w:pPr>
        <w:spacing w:line="360" w:lineRule="auto"/>
        <w:jc w:val="both"/>
        <w:rPr>
          <w:rFonts w:asciiTheme="majorHAnsi" w:hAnsiTheme="majorHAnsi" w:cstheme="majorHAnsi"/>
        </w:rPr>
      </w:pPr>
      <w:r w:rsidRPr="00283EAE">
        <w:rPr>
          <w:rFonts w:asciiTheme="majorHAnsi" w:hAnsiTheme="majorHAnsi" w:cstheme="majorHAnsi"/>
          <w:b/>
        </w:rPr>
        <w:t xml:space="preserve">„Budowa budynku Collegium </w:t>
      </w:r>
      <w:proofErr w:type="spellStart"/>
      <w:r w:rsidRPr="00283EAE">
        <w:rPr>
          <w:rFonts w:asciiTheme="majorHAnsi" w:hAnsiTheme="majorHAnsi" w:cstheme="majorHAnsi"/>
          <w:b/>
        </w:rPr>
        <w:t>Medicum</w:t>
      </w:r>
      <w:proofErr w:type="spellEnd"/>
      <w:r w:rsidRPr="00283EAE">
        <w:rPr>
          <w:rFonts w:asciiTheme="majorHAnsi" w:hAnsiTheme="majorHAnsi" w:cstheme="majorHAnsi"/>
          <w:b/>
        </w:rPr>
        <w:t xml:space="preserve"> Uniwersytetu Kardynała Stefana Wyszyńskiego w Warszawie wraz z rozbiórką budynku dydaktycznego”</w:t>
      </w:r>
    </w:p>
    <w:p w14:paraId="52D8FA77" w14:textId="77777777" w:rsidR="00F2399E" w:rsidRPr="006C6EA9" w:rsidRDefault="00F2399E" w:rsidP="003224F5">
      <w:pPr>
        <w:pStyle w:val="Tekstprzypisudolnego"/>
        <w:jc w:val="center"/>
        <w:rPr>
          <w:rFonts w:asciiTheme="majorHAnsi" w:hAnsiTheme="majorHAnsi" w:cstheme="majorHAnsi"/>
          <w:b/>
          <w:bCs/>
          <w:caps/>
          <w:sz w:val="22"/>
          <w:szCs w:val="22"/>
        </w:rPr>
      </w:pPr>
    </w:p>
    <w:p w14:paraId="788479C9" w14:textId="77777777" w:rsidR="003224F5" w:rsidRPr="006C6EA9" w:rsidRDefault="003224F5" w:rsidP="003224F5">
      <w:pPr>
        <w:pStyle w:val="Tekstprzypisudolnego"/>
        <w:jc w:val="center"/>
        <w:rPr>
          <w:rFonts w:asciiTheme="majorHAnsi" w:hAnsiTheme="majorHAnsi" w:cstheme="majorHAnsi"/>
          <w:b/>
          <w:bCs/>
          <w:caps/>
          <w:sz w:val="22"/>
          <w:szCs w:val="22"/>
        </w:rPr>
      </w:pPr>
      <w:r w:rsidRPr="006C6EA9">
        <w:rPr>
          <w:rFonts w:asciiTheme="majorHAnsi" w:hAnsiTheme="majorHAnsi" w:cstheme="majorHAnsi"/>
          <w:b/>
          <w:bCs/>
          <w:caps/>
          <w:sz w:val="22"/>
          <w:szCs w:val="22"/>
        </w:rPr>
        <w:t xml:space="preserve">INFORMACJA O PRZYNALEŻNOŚCI bądź braku przynależności </w:t>
      </w:r>
    </w:p>
    <w:p w14:paraId="0D4110DA" w14:textId="77777777" w:rsidR="003224F5" w:rsidRPr="006C6EA9" w:rsidRDefault="003224F5" w:rsidP="003224F5">
      <w:pPr>
        <w:pStyle w:val="Tekstprzypisudolnego"/>
        <w:jc w:val="center"/>
        <w:rPr>
          <w:rFonts w:asciiTheme="majorHAnsi" w:hAnsiTheme="majorHAnsi" w:cstheme="majorHAnsi"/>
          <w:b/>
          <w:bCs/>
          <w:caps/>
          <w:sz w:val="22"/>
          <w:szCs w:val="22"/>
        </w:rPr>
      </w:pPr>
      <w:r w:rsidRPr="006C6EA9">
        <w:rPr>
          <w:rFonts w:asciiTheme="majorHAnsi" w:hAnsiTheme="majorHAnsi" w:cstheme="majorHAnsi"/>
          <w:b/>
          <w:bCs/>
          <w:caps/>
          <w:sz w:val="22"/>
          <w:szCs w:val="22"/>
        </w:rPr>
        <w:t>DO GRUPY KAPITAŁOWEJ</w:t>
      </w:r>
    </w:p>
    <w:p w14:paraId="1430465A" w14:textId="77777777" w:rsidR="003224F5" w:rsidRPr="006C6EA9" w:rsidRDefault="003224F5" w:rsidP="003224F5">
      <w:pPr>
        <w:pStyle w:val="Tekstprzypisudolnego"/>
        <w:jc w:val="center"/>
        <w:rPr>
          <w:rFonts w:asciiTheme="majorHAnsi" w:hAnsiTheme="majorHAnsi" w:cstheme="majorHAnsi"/>
          <w:bCs/>
          <w:i/>
          <w:color w:val="4D4D4D"/>
          <w:sz w:val="22"/>
          <w:szCs w:val="22"/>
        </w:rPr>
      </w:pPr>
    </w:p>
    <w:p w14:paraId="1B07A54B" w14:textId="27C5D0BB" w:rsidR="003224F5" w:rsidRPr="006C6EA9" w:rsidRDefault="003224F5" w:rsidP="003224F5">
      <w:pPr>
        <w:pStyle w:val="Tekstprzypisudolnego"/>
        <w:jc w:val="center"/>
        <w:rPr>
          <w:rFonts w:asciiTheme="majorHAnsi" w:hAnsiTheme="majorHAnsi" w:cstheme="majorHAnsi"/>
          <w:b/>
          <w:bCs/>
          <w:caps/>
          <w:sz w:val="22"/>
          <w:szCs w:val="22"/>
        </w:rPr>
      </w:pPr>
      <w:r w:rsidRPr="006C6EA9">
        <w:rPr>
          <w:rFonts w:asciiTheme="majorHAnsi" w:hAnsiTheme="majorHAnsi" w:cstheme="majorHAnsi"/>
          <w:bCs/>
          <w:i/>
          <w:color w:val="4D4D4D"/>
          <w:sz w:val="22"/>
          <w:szCs w:val="22"/>
        </w:rPr>
        <w:t xml:space="preserve">(na podstawie art. 24 ust. 11 </w:t>
      </w:r>
      <w:r w:rsidR="0027472B" w:rsidRPr="006C6EA9">
        <w:rPr>
          <w:rFonts w:asciiTheme="majorHAnsi" w:hAnsiTheme="majorHAnsi" w:cstheme="majorHAnsi"/>
          <w:bCs/>
          <w:i/>
          <w:color w:val="4D4D4D"/>
          <w:sz w:val="22"/>
          <w:szCs w:val="22"/>
        </w:rPr>
        <w:t>Ustawy</w:t>
      </w:r>
      <w:r w:rsidR="00F2399E" w:rsidRPr="006C6EA9">
        <w:rPr>
          <w:rFonts w:asciiTheme="majorHAnsi" w:hAnsiTheme="majorHAnsi" w:cstheme="majorHAnsi"/>
          <w:bCs/>
          <w:i/>
          <w:color w:val="4D4D4D"/>
          <w:sz w:val="22"/>
          <w:szCs w:val="22"/>
        </w:rPr>
        <w:t xml:space="preserve"> </w:t>
      </w:r>
      <w:proofErr w:type="spellStart"/>
      <w:r w:rsidR="00F2399E" w:rsidRPr="006C6EA9">
        <w:rPr>
          <w:rFonts w:asciiTheme="majorHAnsi" w:hAnsiTheme="majorHAnsi" w:cstheme="majorHAnsi"/>
          <w:bCs/>
          <w:i/>
          <w:color w:val="4D4D4D"/>
          <w:sz w:val="22"/>
          <w:szCs w:val="22"/>
        </w:rPr>
        <w:t>Pzp</w:t>
      </w:r>
      <w:proofErr w:type="spellEnd"/>
      <w:r w:rsidRPr="006C6EA9">
        <w:rPr>
          <w:rFonts w:asciiTheme="majorHAnsi" w:hAnsiTheme="majorHAnsi" w:cstheme="majorHAnsi"/>
          <w:bCs/>
          <w:i/>
          <w:color w:val="4D4D4D"/>
          <w:sz w:val="22"/>
          <w:szCs w:val="22"/>
        </w:rPr>
        <w:t>)</w:t>
      </w:r>
    </w:p>
    <w:p w14:paraId="0F5CE360" w14:textId="77777777" w:rsidR="003224F5" w:rsidRPr="006C6EA9" w:rsidRDefault="003224F5" w:rsidP="003224F5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8B8508" w14:textId="49A5AFF9" w:rsidR="003224F5" w:rsidRPr="006C6EA9" w:rsidRDefault="003224F5" w:rsidP="003224F5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>Ja niżej podpisany</w:t>
      </w:r>
      <w:r w:rsidR="00913C80">
        <w:rPr>
          <w:rFonts w:asciiTheme="majorHAnsi" w:hAnsiTheme="majorHAnsi" w:cstheme="majorHAnsi"/>
          <w:sz w:val="22"/>
          <w:szCs w:val="22"/>
        </w:rPr>
        <w:t xml:space="preserve"> </w:t>
      </w:r>
      <w:r w:rsidRPr="00913C8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</w:t>
      </w:r>
    </w:p>
    <w:p w14:paraId="787B75B8" w14:textId="77777777" w:rsidR="003224F5" w:rsidRPr="006C6EA9" w:rsidRDefault="003224F5" w:rsidP="003224F5">
      <w:pPr>
        <w:spacing w:line="360" w:lineRule="auto"/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14:paraId="336010C0" w14:textId="77777777" w:rsidR="003224F5" w:rsidRPr="006C6EA9" w:rsidRDefault="003224F5" w:rsidP="003224F5">
      <w:pPr>
        <w:keepNext/>
        <w:jc w:val="both"/>
        <w:outlineLvl w:val="0"/>
        <w:rPr>
          <w:rFonts w:asciiTheme="majorHAnsi" w:hAnsiTheme="majorHAnsi" w:cstheme="majorHAnsi"/>
          <w:bCs/>
          <w:kern w:val="32"/>
          <w:sz w:val="22"/>
          <w:szCs w:val="22"/>
        </w:rPr>
      </w:pPr>
      <w:r w:rsidRPr="006C6EA9">
        <w:rPr>
          <w:rFonts w:asciiTheme="majorHAnsi" w:hAnsiTheme="majorHAnsi" w:cstheme="majorHAnsi"/>
          <w:bCs/>
          <w:kern w:val="32"/>
          <w:sz w:val="22"/>
          <w:szCs w:val="22"/>
        </w:rPr>
        <w:t>informuję, że:</w:t>
      </w:r>
    </w:p>
    <w:p w14:paraId="076F67CD" w14:textId="21CD05C4" w:rsidR="008A157E" w:rsidRPr="006C6EA9" w:rsidRDefault="003224F5">
      <w:pPr>
        <w:keepNext/>
        <w:numPr>
          <w:ilvl w:val="0"/>
          <w:numId w:val="66"/>
        </w:numPr>
        <w:jc w:val="both"/>
        <w:outlineLvl w:val="0"/>
        <w:rPr>
          <w:rFonts w:asciiTheme="majorHAnsi" w:hAnsiTheme="majorHAnsi" w:cstheme="majorHAnsi"/>
          <w:bCs/>
          <w:kern w:val="32"/>
          <w:sz w:val="22"/>
          <w:szCs w:val="22"/>
        </w:rPr>
      </w:pPr>
      <w:r w:rsidRPr="006C6EA9">
        <w:rPr>
          <w:rFonts w:asciiTheme="majorHAnsi" w:hAnsiTheme="majorHAnsi" w:cstheme="majorHAnsi"/>
          <w:b/>
          <w:bCs/>
          <w:kern w:val="32"/>
          <w:sz w:val="22"/>
          <w:szCs w:val="22"/>
        </w:rPr>
        <w:t>nie należę</w:t>
      </w:r>
      <w:r w:rsidRPr="006C6EA9">
        <w:rPr>
          <w:rFonts w:asciiTheme="majorHAnsi" w:hAnsiTheme="majorHAnsi" w:cstheme="majorHAnsi"/>
          <w:bCs/>
          <w:kern w:val="32"/>
          <w:sz w:val="22"/>
          <w:szCs w:val="22"/>
        </w:rPr>
        <w:t xml:space="preserve"> do grupy kapitałowej w rozumieniu ustawy z dnia 16 lutego 2007r. o ochronie konkurencji  i konsumentów </w:t>
      </w:r>
      <w:r w:rsidRPr="00CB6B66">
        <w:rPr>
          <w:rFonts w:asciiTheme="majorHAnsi" w:hAnsiTheme="majorHAnsi" w:cstheme="majorHAnsi"/>
          <w:bCs/>
          <w:color w:val="FF0000"/>
          <w:kern w:val="32"/>
          <w:sz w:val="22"/>
          <w:szCs w:val="22"/>
        </w:rPr>
        <w:t>(</w:t>
      </w:r>
      <w:r w:rsidRPr="00CB6B66">
        <w:rPr>
          <w:rFonts w:asciiTheme="majorHAnsi" w:hAnsiTheme="majorHAnsi" w:cstheme="majorHAnsi"/>
          <w:color w:val="FF0000"/>
          <w:sz w:val="22"/>
          <w:szCs w:val="22"/>
        </w:rPr>
        <w:t xml:space="preserve">Dz. U. z </w:t>
      </w:r>
      <w:r w:rsidR="00E278D0" w:rsidRPr="00CB6B66">
        <w:rPr>
          <w:rFonts w:asciiTheme="majorHAnsi" w:hAnsiTheme="majorHAnsi" w:cstheme="majorHAnsi"/>
          <w:color w:val="FF0000"/>
          <w:sz w:val="22"/>
          <w:szCs w:val="22"/>
        </w:rPr>
        <w:t>201</w:t>
      </w:r>
      <w:r w:rsidR="00CB6B66" w:rsidRPr="00CB6B66">
        <w:rPr>
          <w:rFonts w:asciiTheme="majorHAnsi" w:hAnsiTheme="majorHAnsi" w:cstheme="majorHAnsi"/>
          <w:color w:val="FF0000"/>
          <w:sz w:val="22"/>
          <w:szCs w:val="22"/>
        </w:rPr>
        <w:t>9</w:t>
      </w:r>
      <w:r w:rsidRPr="00CB6B66">
        <w:rPr>
          <w:rFonts w:asciiTheme="majorHAnsi" w:hAnsiTheme="majorHAnsi" w:cstheme="majorHAnsi"/>
          <w:color w:val="FF0000"/>
          <w:sz w:val="22"/>
          <w:szCs w:val="22"/>
        </w:rPr>
        <w:t xml:space="preserve"> r. poz.</w:t>
      </w:r>
      <w:r w:rsidR="00CB6B66" w:rsidRPr="00CB6B66">
        <w:rPr>
          <w:rFonts w:asciiTheme="majorHAnsi" w:hAnsiTheme="majorHAnsi" w:cstheme="majorHAnsi"/>
          <w:color w:val="FF0000"/>
          <w:sz w:val="22"/>
          <w:szCs w:val="22"/>
        </w:rPr>
        <w:t xml:space="preserve"> 1843</w:t>
      </w:r>
      <w:r w:rsidR="00E278D0" w:rsidRPr="00CB6B66">
        <w:rPr>
          <w:rFonts w:asciiTheme="majorHAnsi" w:hAnsiTheme="majorHAnsi" w:cstheme="majorHAnsi"/>
          <w:color w:val="FF0000"/>
          <w:sz w:val="22"/>
          <w:szCs w:val="22"/>
        </w:rPr>
        <w:t xml:space="preserve"> z </w:t>
      </w:r>
      <w:proofErr w:type="spellStart"/>
      <w:r w:rsidR="00E278D0" w:rsidRPr="00CB6B66">
        <w:rPr>
          <w:rFonts w:asciiTheme="majorHAnsi" w:hAnsiTheme="majorHAnsi" w:cstheme="majorHAnsi"/>
          <w:color w:val="FF0000"/>
          <w:sz w:val="22"/>
          <w:szCs w:val="22"/>
        </w:rPr>
        <w:t>późn</w:t>
      </w:r>
      <w:proofErr w:type="spellEnd"/>
      <w:r w:rsidR="00E278D0" w:rsidRPr="00CB6B66">
        <w:rPr>
          <w:rFonts w:asciiTheme="majorHAnsi" w:hAnsiTheme="majorHAnsi" w:cstheme="majorHAnsi"/>
          <w:color w:val="FF0000"/>
          <w:sz w:val="22"/>
          <w:szCs w:val="22"/>
        </w:rPr>
        <w:t>. zm.</w:t>
      </w:r>
      <w:r w:rsidRPr="00CB6B66">
        <w:rPr>
          <w:rFonts w:asciiTheme="majorHAnsi" w:hAnsiTheme="majorHAnsi" w:cstheme="majorHAnsi"/>
          <w:bCs/>
          <w:color w:val="FF0000"/>
          <w:kern w:val="32"/>
          <w:sz w:val="22"/>
          <w:szCs w:val="22"/>
        </w:rPr>
        <w:t>)</w:t>
      </w:r>
      <w:r w:rsidR="004F6BC6" w:rsidRPr="00CB6B66">
        <w:rPr>
          <w:rFonts w:asciiTheme="majorHAnsi" w:hAnsiTheme="majorHAnsi" w:cstheme="majorHAnsi"/>
          <w:b/>
          <w:bCs/>
          <w:i/>
          <w:color w:val="FF0000"/>
          <w:sz w:val="22"/>
          <w:szCs w:val="22"/>
        </w:rPr>
        <w:t xml:space="preserve"> </w:t>
      </w:r>
      <w:r w:rsidR="004F6BC6" w:rsidRPr="006C6EA9">
        <w:rPr>
          <w:rFonts w:asciiTheme="majorHAnsi" w:hAnsiTheme="majorHAnsi" w:cstheme="majorHAnsi"/>
          <w:b/>
          <w:bCs/>
          <w:i/>
          <w:sz w:val="22"/>
          <w:szCs w:val="22"/>
        </w:rPr>
        <w:t>z innymi Wykonawcami, których lista została zamieszczona na stronie Zamawiającego na podstawie art. 86 ust 5 pkt 2) Ustawy</w:t>
      </w:r>
      <w:r w:rsidR="00F2399E" w:rsidRPr="006C6EA9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</w:t>
      </w:r>
      <w:proofErr w:type="spellStart"/>
      <w:r w:rsidR="00F2399E" w:rsidRPr="006C6EA9">
        <w:rPr>
          <w:rFonts w:asciiTheme="majorHAnsi" w:hAnsiTheme="majorHAnsi" w:cstheme="majorHAnsi"/>
          <w:b/>
          <w:bCs/>
          <w:i/>
          <w:sz w:val="22"/>
          <w:szCs w:val="22"/>
        </w:rPr>
        <w:t>Pzp</w:t>
      </w:r>
      <w:proofErr w:type="spellEnd"/>
      <w:r w:rsidR="004F6BC6" w:rsidRPr="006C6EA9">
        <w:rPr>
          <w:rFonts w:asciiTheme="majorHAnsi" w:hAnsiTheme="majorHAnsi" w:cstheme="majorHAnsi"/>
          <w:b/>
          <w:bCs/>
          <w:i/>
          <w:sz w:val="22"/>
          <w:szCs w:val="22"/>
        </w:rPr>
        <w:t>.</w:t>
      </w:r>
    </w:p>
    <w:p w14:paraId="57EDD2FA" w14:textId="642040D2" w:rsidR="003224F5" w:rsidRPr="006C6EA9" w:rsidRDefault="003224F5">
      <w:pPr>
        <w:keepNext/>
        <w:numPr>
          <w:ilvl w:val="0"/>
          <w:numId w:val="66"/>
        </w:numPr>
        <w:jc w:val="both"/>
        <w:outlineLvl w:val="0"/>
        <w:rPr>
          <w:rFonts w:asciiTheme="majorHAnsi" w:hAnsiTheme="majorHAnsi" w:cstheme="majorHAnsi"/>
          <w:bCs/>
          <w:kern w:val="32"/>
          <w:sz w:val="22"/>
          <w:szCs w:val="22"/>
        </w:rPr>
      </w:pPr>
      <w:r w:rsidRPr="006C6EA9">
        <w:rPr>
          <w:rFonts w:asciiTheme="majorHAnsi" w:hAnsiTheme="majorHAnsi" w:cstheme="majorHAnsi"/>
          <w:b/>
          <w:sz w:val="22"/>
          <w:szCs w:val="22"/>
        </w:rPr>
        <w:t>należę</w:t>
      </w:r>
      <w:r w:rsidRPr="006C6EA9">
        <w:rPr>
          <w:rFonts w:asciiTheme="majorHAnsi" w:hAnsiTheme="majorHAnsi" w:cstheme="majorHAnsi"/>
          <w:sz w:val="22"/>
          <w:szCs w:val="22"/>
        </w:rPr>
        <w:t xml:space="preserve"> do grupy kapitałowej</w:t>
      </w:r>
      <w:r w:rsidRPr="006C6EA9">
        <w:rPr>
          <w:rFonts w:asciiTheme="majorHAnsi" w:hAnsiTheme="majorHAnsi" w:cstheme="majorHAnsi"/>
          <w:bCs/>
          <w:kern w:val="32"/>
          <w:sz w:val="22"/>
          <w:szCs w:val="22"/>
        </w:rPr>
        <w:t xml:space="preserve"> w rozumieniu ustawy z dnia 16 lutego 2007r. o ochronie</w:t>
      </w:r>
      <w:r w:rsidR="008A157E" w:rsidRPr="006C6EA9">
        <w:rPr>
          <w:rFonts w:asciiTheme="majorHAnsi" w:hAnsiTheme="majorHAnsi" w:cstheme="majorHAnsi"/>
          <w:bCs/>
          <w:kern w:val="32"/>
          <w:sz w:val="22"/>
          <w:szCs w:val="22"/>
        </w:rPr>
        <w:t xml:space="preserve"> </w:t>
      </w:r>
      <w:r w:rsidRPr="006C6EA9">
        <w:rPr>
          <w:rFonts w:asciiTheme="majorHAnsi" w:hAnsiTheme="majorHAnsi" w:cstheme="majorHAnsi"/>
          <w:bCs/>
          <w:kern w:val="32"/>
          <w:sz w:val="22"/>
          <w:szCs w:val="22"/>
        </w:rPr>
        <w:t xml:space="preserve">konkurencji i konsumentów </w:t>
      </w:r>
      <w:r w:rsidRPr="00CB6B66">
        <w:rPr>
          <w:rFonts w:asciiTheme="majorHAnsi" w:hAnsiTheme="majorHAnsi" w:cstheme="majorHAnsi"/>
          <w:bCs/>
          <w:color w:val="FF0000"/>
          <w:kern w:val="32"/>
          <w:sz w:val="22"/>
          <w:szCs w:val="22"/>
        </w:rPr>
        <w:t>(</w:t>
      </w:r>
      <w:r w:rsidRPr="00CB6B66">
        <w:rPr>
          <w:rFonts w:asciiTheme="majorHAnsi" w:hAnsiTheme="majorHAnsi" w:cstheme="majorHAnsi"/>
          <w:color w:val="FF0000"/>
          <w:sz w:val="22"/>
          <w:szCs w:val="22"/>
        </w:rPr>
        <w:t xml:space="preserve">Dz. U. z </w:t>
      </w:r>
      <w:r w:rsidR="00206CA0" w:rsidRPr="00CB6B66">
        <w:rPr>
          <w:rFonts w:asciiTheme="majorHAnsi" w:hAnsiTheme="majorHAnsi" w:cstheme="majorHAnsi"/>
          <w:color w:val="FF0000"/>
          <w:sz w:val="22"/>
          <w:szCs w:val="22"/>
        </w:rPr>
        <w:t>201</w:t>
      </w:r>
      <w:r w:rsidR="00CB6B66" w:rsidRPr="00CB6B66">
        <w:rPr>
          <w:rFonts w:asciiTheme="majorHAnsi" w:hAnsiTheme="majorHAnsi" w:cstheme="majorHAnsi"/>
          <w:color w:val="FF0000"/>
          <w:sz w:val="22"/>
          <w:szCs w:val="22"/>
        </w:rPr>
        <w:t>9</w:t>
      </w:r>
      <w:r w:rsidRPr="00CB6B66">
        <w:rPr>
          <w:rFonts w:asciiTheme="majorHAnsi" w:hAnsiTheme="majorHAnsi" w:cstheme="majorHAnsi"/>
          <w:color w:val="FF0000"/>
          <w:sz w:val="22"/>
          <w:szCs w:val="22"/>
        </w:rPr>
        <w:t xml:space="preserve"> r. poz.</w:t>
      </w:r>
      <w:r w:rsidR="00CB6B66" w:rsidRPr="00CB6B66">
        <w:rPr>
          <w:rFonts w:asciiTheme="majorHAnsi" w:hAnsiTheme="majorHAnsi" w:cstheme="majorHAnsi"/>
          <w:color w:val="FF0000"/>
          <w:sz w:val="22"/>
          <w:szCs w:val="22"/>
        </w:rPr>
        <w:t xml:space="preserve"> 1843</w:t>
      </w:r>
      <w:r w:rsidR="00206CA0" w:rsidRPr="00CB6B66">
        <w:rPr>
          <w:rFonts w:asciiTheme="majorHAnsi" w:hAnsiTheme="majorHAnsi" w:cstheme="majorHAnsi"/>
          <w:color w:val="FF0000"/>
          <w:sz w:val="22"/>
          <w:szCs w:val="22"/>
        </w:rPr>
        <w:t xml:space="preserve"> z </w:t>
      </w:r>
      <w:proofErr w:type="spellStart"/>
      <w:r w:rsidR="00206CA0" w:rsidRPr="00CB6B66">
        <w:rPr>
          <w:rFonts w:asciiTheme="majorHAnsi" w:hAnsiTheme="majorHAnsi" w:cstheme="majorHAnsi"/>
          <w:color w:val="FF0000"/>
          <w:sz w:val="22"/>
          <w:szCs w:val="22"/>
        </w:rPr>
        <w:t>późn</w:t>
      </w:r>
      <w:proofErr w:type="spellEnd"/>
      <w:r w:rsidR="00206CA0" w:rsidRPr="00CB6B66">
        <w:rPr>
          <w:rFonts w:asciiTheme="majorHAnsi" w:hAnsiTheme="majorHAnsi" w:cstheme="majorHAnsi"/>
          <w:color w:val="FF0000"/>
          <w:sz w:val="22"/>
          <w:szCs w:val="22"/>
        </w:rPr>
        <w:t>. zm.</w:t>
      </w:r>
      <w:r w:rsidRPr="00CB6B66">
        <w:rPr>
          <w:rFonts w:asciiTheme="majorHAnsi" w:hAnsiTheme="majorHAnsi" w:cstheme="majorHAnsi"/>
          <w:bCs/>
          <w:color w:val="FF0000"/>
          <w:kern w:val="32"/>
          <w:sz w:val="22"/>
          <w:szCs w:val="22"/>
        </w:rPr>
        <w:t xml:space="preserve">) </w:t>
      </w:r>
      <w:r w:rsidR="004F6BC6" w:rsidRPr="006C6EA9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z innymi Wykonawcami, których lista została zamieszczona na stronie Zamawiającego na podstawie art. 86 ust 5 pkt 2) Ustawy </w:t>
      </w:r>
      <w:r w:rsidRPr="006C6EA9">
        <w:rPr>
          <w:rFonts w:asciiTheme="majorHAnsi" w:hAnsiTheme="majorHAnsi" w:cstheme="majorHAnsi"/>
          <w:b/>
          <w:sz w:val="22"/>
          <w:szCs w:val="22"/>
        </w:rPr>
        <w:t xml:space="preserve">i w związku z tym składam listę </w:t>
      </w:r>
      <w:r w:rsidR="004F6BC6" w:rsidRPr="006C6EA9">
        <w:rPr>
          <w:rFonts w:asciiTheme="majorHAnsi" w:hAnsiTheme="majorHAnsi" w:cstheme="majorHAnsi"/>
          <w:b/>
          <w:sz w:val="22"/>
          <w:szCs w:val="22"/>
        </w:rPr>
        <w:t xml:space="preserve">tych </w:t>
      </w:r>
      <w:r w:rsidRPr="006C6EA9">
        <w:rPr>
          <w:rFonts w:asciiTheme="majorHAnsi" w:hAnsiTheme="majorHAnsi" w:cstheme="majorHAnsi"/>
          <w:b/>
          <w:sz w:val="22"/>
          <w:szCs w:val="22"/>
        </w:rPr>
        <w:t>podmiotów*</w:t>
      </w:r>
    </w:p>
    <w:p w14:paraId="59C3A0CD" w14:textId="77777777" w:rsidR="008A157E" w:rsidRPr="006C6EA9" w:rsidRDefault="008A157E" w:rsidP="000B5F94">
      <w:pPr>
        <w:keepNext/>
        <w:ind w:left="720"/>
        <w:jc w:val="both"/>
        <w:outlineLvl w:val="0"/>
        <w:rPr>
          <w:rFonts w:asciiTheme="majorHAnsi" w:hAnsiTheme="majorHAnsi" w:cstheme="majorHAnsi"/>
          <w:bCs/>
          <w:kern w:val="32"/>
          <w:sz w:val="22"/>
          <w:szCs w:val="22"/>
        </w:rPr>
      </w:pPr>
    </w:p>
    <w:p w14:paraId="5B8FF987" w14:textId="2D30762B" w:rsidR="003224F5" w:rsidRPr="006C6EA9" w:rsidRDefault="003224F5" w:rsidP="000B5F94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1276"/>
        <w:rPr>
          <w:rFonts w:asciiTheme="majorHAnsi" w:eastAsia="Arial Unicode MS" w:hAnsiTheme="majorHAnsi" w:cstheme="majorHAnsi"/>
          <w:color w:val="000000"/>
          <w:sz w:val="22"/>
          <w:szCs w:val="22"/>
        </w:rPr>
      </w:pPr>
      <w:r w:rsidRPr="006C6EA9">
        <w:rPr>
          <w:rFonts w:asciiTheme="majorHAnsi" w:hAnsiTheme="majorHAnsi" w:cstheme="majorHAnsi"/>
          <w:i/>
          <w:sz w:val="22"/>
          <w:szCs w:val="22"/>
        </w:rPr>
        <w:t>1. ……………………………………………</w:t>
      </w:r>
      <w:r w:rsidRPr="006C6EA9">
        <w:rPr>
          <w:rFonts w:asciiTheme="majorHAnsi" w:hAnsiTheme="majorHAnsi" w:cstheme="majorHAnsi"/>
          <w:i/>
          <w:sz w:val="22"/>
          <w:szCs w:val="22"/>
        </w:rPr>
        <w:br/>
        <w:t xml:space="preserve">2. </w:t>
      </w:r>
      <w:r w:rsidR="004F6BC6" w:rsidRPr="006C6EA9">
        <w:rPr>
          <w:rFonts w:asciiTheme="majorHAnsi" w:hAnsiTheme="majorHAnsi" w:cstheme="majorHAnsi"/>
          <w:i/>
          <w:sz w:val="22"/>
          <w:szCs w:val="22"/>
        </w:rPr>
        <w:t>……………………………………………</w:t>
      </w:r>
      <w:r w:rsidRPr="006C6EA9">
        <w:rPr>
          <w:rFonts w:asciiTheme="majorHAnsi" w:hAnsiTheme="majorHAnsi" w:cstheme="majorHAnsi"/>
          <w:i/>
          <w:sz w:val="22"/>
          <w:szCs w:val="22"/>
        </w:rPr>
        <w:br/>
        <w:t xml:space="preserve">3. </w:t>
      </w:r>
      <w:r w:rsidR="004F6BC6" w:rsidRPr="006C6EA9">
        <w:rPr>
          <w:rFonts w:asciiTheme="majorHAnsi" w:hAnsiTheme="majorHAnsi" w:cstheme="majorHAnsi"/>
          <w:i/>
          <w:sz w:val="22"/>
          <w:szCs w:val="22"/>
        </w:rPr>
        <w:t>……………………………………………</w:t>
      </w:r>
      <w:r w:rsidRPr="006C6EA9">
        <w:rPr>
          <w:rFonts w:asciiTheme="majorHAnsi" w:hAnsiTheme="majorHAnsi" w:cstheme="majorHAnsi"/>
          <w:i/>
          <w:sz w:val="22"/>
          <w:szCs w:val="22"/>
        </w:rPr>
        <w:br/>
        <w:t xml:space="preserve">4. </w:t>
      </w:r>
      <w:r w:rsidR="004F6BC6" w:rsidRPr="006C6EA9">
        <w:rPr>
          <w:rFonts w:asciiTheme="majorHAnsi" w:hAnsiTheme="majorHAnsi" w:cstheme="majorHAnsi"/>
          <w:i/>
          <w:sz w:val="22"/>
          <w:szCs w:val="22"/>
        </w:rPr>
        <w:t>……………………………………………</w:t>
      </w:r>
    </w:p>
    <w:p w14:paraId="3D648DEE" w14:textId="77777777" w:rsidR="008A157E" w:rsidRPr="006C6EA9" w:rsidRDefault="008A157E" w:rsidP="003224F5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Arial Unicode MS" w:hAnsiTheme="majorHAnsi" w:cstheme="majorHAnsi"/>
          <w:color w:val="000000"/>
          <w:sz w:val="22"/>
          <w:szCs w:val="22"/>
        </w:rPr>
      </w:pPr>
    </w:p>
    <w:p w14:paraId="67DFB02D" w14:textId="77777777" w:rsidR="003224F5" w:rsidRPr="006C6EA9" w:rsidRDefault="003224F5" w:rsidP="000B5F94">
      <w:pPr>
        <w:ind w:left="6379"/>
        <w:jc w:val="center"/>
        <w:rPr>
          <w:rFonts w:asciiTheme="majorHAnsi" w:hAnsiTheme="majorHAnsi" w:cstheme="majorHAnsi"/>
          <w:kern w:val="32"/>
          <w:sz w:val="18"/>
          <w:szCs w:val="18"/>
        </w:rPr>
      </w:pPr>
    </w:p>
    <w:p w14:paraId="620AB4CA" w14:textId="42B43D7B" w:rsidR="008A157E" w:rsidRPr="006C6EA9" w:rsidRDefault="003224F5" w:rsidP="000B5F94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6C6EA9">
        <w:rPr>
          <w:rFonts w:asciiTheme="majorHAnsi" w:hAnsiTheme="majorHAnsi" w:cstheme="majorHAnsi"/>
          <w:kern w:val="32"/>
          <w:sz w:val="18"/>
          <w:szCs w:val="18"/>
        </w:rPr>
        <w:t>*właściwe zaznaczyć</w:t>
      </w:r>
      <w:r w:rsidR="008A157E" w:rsidRPr="006C6EA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8E13D83" w14:textId="77777777" w:rsidR="00F2399E" w:rsidRPr="006C6EA9" w:rsidRDefault="00F2399E" w:rsidP="000B5F94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4FC6A4A4" w14:textId="0A9EB72E" w:rsidR="003224F5" w:rsidRPr="006C6EA9" w:rsidRDefault="008A157E" w:rsidP="000B5F9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C6EA9">
        <w:rPr>
          <w:rFonts w:asciiTheme="majorHAnsi" w:hAnsiTheme="majorHAnsi" w:cstheme="majorHAnsi"/>
          <w:sz w:val="18"/>
          <w:szCs w:val="18"/>
        </w:rPr>
        <w:t>grupa</w:t>
      </w:r>
      <w:r w:rsidR="003224F5" w:rsidRPr="006C6EA9">
        <w:rPr>
          <w:rFonts w:asciiTheme="majorHAnsi" w:hAnsiTheme="majorHAnsi" w:cstheme="majorHAnsi"/>
          <w:sz w:val="18"/>
          <w:szCs w:val="18"/>
        </w:rPr>
        <w:t xml:space="preserve"> kapitałowa – rozumie się przez to wszystkich przedsiębiorców, którzy są kontrolowani w sposób bezpośredni lub pośredni przez jednego przedsiębiorcę, w tym również tego przedsiębiorcę</w:t>
      </w:r>
      <w:r w:rsidR="00F2399E" w:rsidRPr="006C6EA9">
        <w:rPr>
          <w:rFonts w:asciiTheme="majorHAnsi" w:hAnsiTheme="majorHAnsi" w:cstheme="majorHAnsi"/>
          <w:sz w:val="18"/>
          <w:szCs w:val="18"/>
        </w:rPr>
        <w:t>.</w:t>
      </w:r>
    </w:p>
    <w:p w14:paraId="12A6F9B4" w14:textId="77777777" w:rsidR="003224F5" w:rsidRPr="006C6EA9" w:rsidRDefault="003224F5" w:rsidP="003224F5">
      <w:pPr>
        <w:rPr>
          <w:rFonts w:asciiTheme="majorHAnsi" w:hAnsiTheme="majorHAnsi" w:cstheme="majorHAnsi"/>
        </w:rPr>
      </w:pPr>
    </w:p>
    <w:p w14:paraId="2AC624DD" w14:textId="77777777" w:rsidR="00C4648C" w:rsidRPr="006C6EA9" w:rsidRDefault="00C4648C">
      <w:pPr>
        <w:spacing w:after="160" w:line="259" w:lineRule="auto"/>
        <w:rPr>
          <w:rFonts w:asciiTheme="majorHAnsi" w:hAnsiTheme="majorHAnsi" w:cstheme="majorHAnsi"/>
        </w:rPr>
      </w:pPr>
      <w:r w:rsidRPr="006C6EA9">
        <w:rPr>
          <w:rFonts w:asciiTheme="majorHAnsi" w:hAnsiTheme="majorHAnsi" w:cstheme="majorHAnsi"/>
        </w:rPr>
        <w:br w:type="page"/>
      </w:r>
    </w:p>
    <w:p w14:paraId="4C67DD0C" w14:textId="77777777" w:rsidR="00C4648C" w:rsidRPr="006C6EA9" w:rsidRDefault="00C4648C" w:rsidP="00C4648C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</w:rPr>
      </w:pPr>
      <w:r w:rsidRPr="006C6EA9">
        <w:rPr>
          <w:rFonts w:asciiTheme="majorHAnsi" w:hAnsiTheme="majorHAnsi" w:cstheme="majorHAnsi"/>
          <w:b/>
        </w:rPr>
        <w:lastRenderedPageBreak/>
        <w:t>FORMULARZ NR 2</w:t>
      </w:r>
    </w:p>
    <w:p w14:paraId="2CAFBE9C" w14:textId="6D3037AB" w:rsidR="00A45AAB" w:rsidRPr="006C6EA9" w:rsidRDefault="00A45AAB" w:rsidP="00C4648C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</w:rPr>
      </w:pPr>
      <w:r w:rsidRPr="006C6EA9">
        <w:rPr>
          <w:rFonts w:asciiTheme="majorHAnsi" w:hAnsiTheme="majorHAnsi" w:cstheme="majorHAnsi"/>
          <w:b/>
        </w:rPr>
        <w:t>(do oferty)</w:t>
      </w:r>
    </w:p>
    <w:p w14:paraId="4797EDB3" w14:textId="77777777" w:rsidR="00C4648C" w:rsidRPr="006C6EA9" w:rsidRDefault="00C4648C" w:rsidP="00C4648C">
      <w:pPr>
        <w:spacing w:line="360" w:lineRule="auto"/>
        <w:jc w:val="both"/>
        <w:rPr>
          <w:rFonts w:asciiTheme="majorHAnsi" w:hAnsiTheme="majorHAnsi" w:cstheme="majorHAnsi"/>
        </w:rPr>
      </w:pPr>
    </w:p>
    <w:p w14:paraId="2079FAF3" w14:textId="77777777" w:rsidR="00283EAE" w:rsidRDefault="00283EAE" w:rsidP="00283EAE">
      <w:pPr>
        <w:pStyle w:val="Standard"/>
        <w:autoSpaceDE w:val="0"/>
        <w:ind w:left="720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 xml:space="preserve">Dotyczy: postępowania o udzielenie zamówienia publicznego prowadzonego w trybie przetargu nieograniczonego nr </w:t>
      </w:r>
      <w:r w:rsidRPr="00153C68">
        <w:rPr>
          <w:rFonts w:asciiTheme="majorHAnsi" w:hAnsiTheme="majorHAnsi" w:cstheme="majorHAnsi"/>
          <w:b/>
          <w:bCs/>
          <w:sz w:val="22"/>
          <w:szCs w:val="22"/>
        </w:rPr>
        <w:t>DZP.371.104.2019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0B5F94">
        <w:rPr>
          <w:rFonts w:asciiTheme="majorHAnsi" w:hAnsiTheme="majorHAnsi" w:cstheme="majorHAnsi"/>
          <w:bCs/>
          <w:sz w:val="22"/>
          <w:szCs w:val="22"/>
        </w:rPr>
        <w:t>na:</w:t>
      </w:r>
    </w:p>
    <w:p w14:paraId="029CF394" w14:textId="77777777" w:rsidR="00283EAE" w:rsidRPr="00283EAE" w:rsidRDefault="00283EAE" w:rsidP="00283EAE">
      <w:pPr>
        <w:spacing w:line="360" w:lineRule="auto"/>
        <w:jc w:val="both"/>
        <w:rPr>
          <w:rFonts w:asciiTheme="majorHAnsi" w:hAnsiTheme="majorHAnsi" w:cstheme="majorHAnsi"/>
        </w:rPr>
      </w:pPr>
      <w:r w:rsidRPr="00283EAE">
        <w:rPr>
          <w:rFonts w:asciiTheme="majorHAnsi" w:hAnsiTheme="majorHAnsi" w:cstheme="majorHAnsi"/>
          <w:b/>
        </w:rPr>
        <w:t xml:space="preserve">„Budowa budynku Collegium </w:t>
      </w:r>
      <w:proofErr w:type="spellStart"/>
      <w:r w:rsidRPr="00283EAE">
        <w:rPr>
          <w:rFonts w:asciiTheme="majorHAnsi" w:hAnsiTheme="majorHAnsi" w:cstheme="majorHAnsi"/>
          <w:b/>
        </w:rPr>
        <w:t>Medicum</w:t>
      </w:r>
      <w:proofErr w:type="spellEnd"/>
      <w:r w:rsidRPr="00283EAE">
        <w:rPr>
          <w:rFonts w:asciiTheme="majorHAnsi" w:hAnsiTheme="majorHAnsi" w:cstheme="majorHAnsi"/>
          <w:b/>
        </w:rPr>
        <w:t xml:space="preserve"> Uniwersytetu Kardynała Stefana Wyszyńskiego w Warszawie wraz z rozbiórką budynku dydaktycznego”</w:t>
      </w:r>
    </w:p>
    <w:p w14:paraId="1044BD1B" w14:textId="3AF69334" w:rsidR="003224F5" w:rsidRPr="006C6EA9" w:rsidRDefault="003224F5" w:rsidP="008A157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177B8B" w14:textId="77777777" w:rsidR="003224F5" w:rsidRPr="006C6EA9" w:rsidRDefault="003224F5" w:rsidP="003224F5">
      <w:pPr>
        <w:pStyle w:val="Nagwek4"/>
        <w:spacing w:line="360" w:lineRule="auto"/>
        <w:jc w:val="center"/>
        <w:rPr>
          <w:rFonts w:cstheme="majorHAnsi"/>
          <w:b w:val="0"/>
          <w:color w:val="auto"/>
          <w:sz w:val="20"/>
        </w:rPr>
      </w:pPr>
      <w:r w:rsidRPr="006C6EA9">
        <w:rPr>
          <w:rFonts w:cstheme="majorHAnsi"/>
          <w:color w:val="auto"/>
          <w:sz w:val="20"/>
        </w:rPr>
        <w:t>Z O B O W I Ą Z A N I E</w:t>
      </w:r>
    </w:p>
    <w:p w14:paraId="77EB48F4" w14:textId="550B9357" w:rsidR="003224F5" w:rsidRPr="006C6EA9" w:rsidRDefault="003224F5" w:rsidP="003224F5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6C6EA9">
        <w:rPr>
          <w:rFonts w:asciiTheme="majorHAnsi" w:hAnsiTheme="majorHAnsi" w:cstheme="majorHAnsi"/>
          <w:b/>
        </w:rPr>
        <w:t xml:space="preserve">innych podmiotów na podstawie art. 22a </w:t>
      </w:r>
      <w:r w:rsidR="0027472B" w:rsidRPr="006C6EA9">
        <w:rPr>
          <w:rFonts w:asciiTheme="majorHAnsi" w:hAnsiTheme="majorHAnsi" w:cstheme="majorHAnsi"/>
          <w:b/>
        </w:rPr>
        <w:t>Ustawy</w:t>
      </w:r>
      <w:r w:rsidR="00F2399E" w:rsidRPr="006C6EA9">
        <w:rPr>
          <w:rFonts w:asciiTheme="majorHAnsi" w:hAnsiTheme="majorHAnsi" w:cstheme="majorHAnsi"/>
          <w:b/>
        </w:rPr>
        <w:t xml:space="preserve"> </w:t>
      </w:r>
      <w:proofErr w:type="spellStart"/>
      <w:r w:rsidR="00F2399E" w:rsidRPr="006C6EA9">
        <w:rPr>
          <w:rFonts w:asciiTheme="majorHAnsi" w:hAnsiTheme="majorHAnsi" w:cstheme="majorHAnsi"/>
          <w:b/>
        </w:rPr>
        <w:t>Pzp</w:t>
      </w:r>
      <w:proofErr w:type="spellEnd"/>
    </w:p>
    <w:p w14:paraId="185AA118" w14:textId="77777777" w:rsidR="003224F5" w:rsidRPr="006C6EA9" w:rsidRDefault="003224F5" w:rsidP="003224F5">
      <w:pPr>
        <w:rPr>
          <w:rFonts w:asciiTheme="majorHAnsi" w:hAnsiTheme="majorHAnsi" w:cstheme="majorHAnsi"/>
        </w:rPr>
      </w:pPr>
      <w:r w:rsidRPr="006C6EA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67E2D149" w14:textId="77777777" w:rsidR="003224F5" w:rsidRPr="006C6EA9" w:rsidRDefault="003224F5" w:rsidP="003224F5">
      <w:pPr>
        <w:spacing w:line="36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6C6EA9">
        <w:rPr>
          <w:rFonts w:asciiTheme="majorHAnsi" w:hAnsiTheme="majorHAnsi" w:cstheme="majorHAnsi"/>
          <w:sz w:val="16"/>
          <w:szCs w:val="16"/>
        </w:rPr>
        <w:t>(nazwa firmy lub imię i nazwisko innego podmiotu)</w:t>
      </w:r>
    </w:p>
    <w:p w14:paraId="0383C6DF" w14:textId="77777777" w:rsidR="003224F5" w:rsidRPr="006C6EA9" w:rsidRDefault="003224F5" w:rsidP="003224F5">
      <w:pPr>
        <w:jc w:val="both"/>
        <w:rPr>
          <w:rFonts w:asciiTheme="majorHAnsi" w:hAnsiTheme="majorHAnsi" w:cstheme="majorHAnsi"/>
        </w:rPr>
      </w:pPr>
      <w:r w:rsidRPr="006C6EA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71711B52" w14:textId="77777777" w:rsidR="003224F5" w:rsidRPr="006C6EA9" w:rsidRDefault="003224F5" w:rsidP="003224F5">
      <w:pPr>
        <w:spacing w:line="36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6C6EA9">
        <w:rPr>
          <w:rFonts w:asciiTheme="majorHAnsi" w:hAnsiTheme="majorHAnsi" w:cstheme="majorHAnsi"/>
          <w:sz w:val="16"/>
          <w:szCs w:val="16"/>
        </w:rPr>
        <w:t>(siedziba firmy lub miejsce zamieszkania innego podmiotu )</w:t>
      </w:r>
    </w:p>
    <w:p w14:paraId="1B320F7A" w14:textId="77777777" w:rsidR="003224F5" w:rsidRPr="006C6EA9" w:rsidRDefault="003224F5" w:rsidP="003224F5">
      <w:pPr>
        <w:spacing w:line="360" w:lineRule="auto"/>
        <w:jc w:val="both"/>
        <w:rPr>
          <w:rFonts w:asciiTheme="majorHAnsi" w:hAnsiTheme="majorHAnsi" w:cstheme="majorHAnsi"/>
        </w:rPr>
      </w:pPr>
      <w:r w:rsidRPr="006C6EA9">
        <w:rPr>
          <w:rFonts w:asciiTheme="majorHAnsi" w:hAnsiTheme="majorHAnsi" w:cstheme="majorHAnsi"/>
        </w:rPr>
        <w:t>tel.:</w:t>
      </w:r>
      <w:r w:rsidRPr="006C6EA9">
        <w:rPr>
          <w:rFonts w:asciiTheme="majorHAnsi" w:hAnsiTheme="majorHAnsi" w:cstheme="majorHAnsi"/>
        </w:rPr>
        <w:tab/>
        <w:t>…………………………, faks: ……………………, e-mail: …………………………</w:t>
      </w:r>
    </w:p>
    <w:p w14:paraId="6A888A5E" w14:textId="77777777" w:rsidR="003224F5" w:rsidRPr="006C6EA9" w:rsidRDefault="003224F5" w:rsidP="003224F5">
      <w:pPr>
        <w:pStyle w:val="Tekstpodstawowy"/>
        <w:jc w:val="center"/>
        <w:rPr>
          <w:rFonts w:asciiTheme="majorHAnsi" w:hAnsiTheme="majorHAnsi" w:cstheme="majorHAnsi"/>
          <w:b/>
          <w:sz w:val="20"/>
        </w:rPr>
      </w:pPr>
      <w:r w:rsidRPr="006C6EA9">
        <w:rPr>
          <w:rFonts w:asciiTheme="majorHAnsi" w:hAnsiTheme="majorHAnsi" w:cstheme="majorHAnsi"/>
          <w:b/>
          <w:sz w:val="20"/>
        </w:rPr>
        <w:t>– zobowiązuję się oddać do dyspozycji Wykonawcy:</w:t>
      </w:r>
    </w:p>
    <w:p w14:paraId="13312A31" w14:textId="77777777" w:rsidR="003224F5" w:rsidRPr="006C6EA9" w:rsidRDefault="003224F5" w:rsidP="003224F5">
      <w:pPr>
        <w:pStyle w:val="Tekstpodstawowy"/>
        <w:jc w:val="center"/>
        <w:rPr>
          <w:rFonts w:asciiTheme="majorHAnsi" w:hAnsiTheme="majorHAnsi" w:cstheme="majorHAnsi"/>
          <w:bCs/>
          <w:sz w:val="20"/>
        </w:rPr>
      </w:pPr>
    </w:p>
    <w:p w14:paraId="602C5ECF" w14:textId="77777777" w:rsidR="003224F5" w:rsidRPr="006C6EA9" w:rsidRDefault="003224F5" w:rsidP="003224F5">
      <w:pPr>
        <w:jc w:val="both"/>
        <w:rPr>
          <w:rFonts w:asciiTheme="majorHAnsi" w:hAnsiTheme="majorHAnsi" w:cstheme="majorHAnsi"/>
        </w:rPr>
      </w:pPr>
      <w:r w:rsidRPr="006C6EA9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14:paraId="213E1034" w14:textId="77777777" w:rsidR="003224F5" w:rsidRPr="006C6EA9" w:rsidRDefault="003224F5" w:rsidP="003224F5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6C6EA9">
        <w:rPr>
          <w:rFonts w:asciiTheme="majorHAnsi" w:hAnsiTheme="majorHAnsi" w:cstheme="majorHAnsi"/>
          <w:i/>
          <w:sz w:val="16"/>
          <w:szCs w:val="16"/>
        </w:rPr>
        <w:t xml:space="preserve">(podać nazwę Wykonawcy, a w przypadku wspólnego ubiegania się o zamówienia – </w:t>
      </w:r>
    </w:p>
    <w:p w14:paraId="65006F08" w14:textId="77777777" w:rsidR="003224F5" w:rsidRPr="006C6EA9" w:rsidRDefault="003224F5" w:rsidP="003224F5">
      <w:pPr>
        <w:jc w:val="center"/>
        <w:rPr>
          <w:rFonts w:asciiTheme="majorHAnsi" w:hAnsiTheme="majorHAnsi" w:cstheme="majorHAnsi"/>
          <w:b/>
          <w:bCs/>
          <w:i/>
          <w:sz w:val="16"/>
          <w:szCs w:val="16"/>
        </w:rPr>
      </w:pPr>
      <w:r w:rsidRPr="006C6EA9">
        <w:rPr>
          <w:rFonts w:asciiTheme="majorHAnsi" w:hAnsiTheme="majorHAnsi" w:cstheme="majorHAnsi"/>
          <w:i/>
          <w:sz w:val="16"/>
          <w:szCs w:val="16"/>
        </w:rPr>
        <w:t>wszystkich Wykonawców składających wspólnie ofertę)</w:t>
      </w:r>
    </w:p>
    <w:p w14:paraId="5CB0856F" w14:textId="77777777" w:rsidR="003224F5" w:rsidRPr="006C6EA9" w:rsidRDefault="003224F5" w:rsidP="003224F5">
      <w:pPr>
        <w:spacing w:before="120" w:after="120"/>
        <w:jc w:val="center"/>
        <w:rPr>
          <w:rFonts w:asciiTheme="majorHAnsi" w:hAnsiTheme="majorHAnsi" w:cstheme="majorHAnsi"/>
          <w:b/>
          <w:bCs/>
        </w:rPr>
      </w:pPr>
      <w:r w:rsidRPr="006C6EA9">
        <w:rPr>
          <w:rFonts w:asciiTheme="majorHAnsi" w:hAnsiTheme="majorHAnsi" w:cstheme="majorHAnsi"/>
          <w:b/>
          <w:bCs/>
        </w:rPr>
        <w:t>niezbędne zasoby na potrzeby realizacji zamówienia</w:t>
      </w:r>
    </w:p>
    <w:p w14:paraId="7AFBD301" w14:textId="3D127B1A" w:rsidR="003224F5" w:rsidRPr="006C6EA9" w:rsidRDefault="00CE0CA1" w:rsidP="00F83ECC">
      <w:pPr>
        <w:numPr>
          <w:ilvl w:val="1"/>
          <w:numId w:val="67"/>
        </w:numPr>
        <w:tabs>
          <w:tab w:val="clear" w:pos="700"/>
        </w:tabs>
        <w:ind w:left="1134" w:hanging="283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6C6E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182C" wp14:editId="7B3F0E3F">
                <wp:simplePos x="0" y="0"/>
                <wp:positionH relativeFrom="column">
                  <wp:posOffset>373380</wp:posOffset>
                </wp:positionH>
                <wp:positionV relativeFrom="paragraph">
                  <wp:posOffset>22860</wp:posOffset>
                </wp:positionV>
                <wp:extent cx="120650" cy="94615"/>
                <wp:effectExtent l="0" t="0" r="31750" b="32385"/>
                <wp:wrapNone/>
                <wp:docPr id="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2E5983" id="Prostokąt 4" o:spid="_x0000_s1026" style="position:absolute;margin-left:29.4pt;margin-top:1.8pt;width:9.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riIwIAADs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"/>
            </w:pict>
          </mc:Fallback>
        </mc:AlternateContent>
      </w:r>
      <w:r w:rsidRPr="006C6E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84D27" wp14:editId="30FA69EA">
                <wp:simplePos x="0" y="0"/>
                <wp:positionH relativeFrom="column">
                  <wp:posOffset>382270</wp:posOffset>
                </wp:positionH>
                <wp:positionV relativeFrom="paragraph">
                  <wp:posOffset>27940</wp:posOffset>
                </wp:positionV>
                <wp:extent cx="120650" cy="94615"/>
                <wp:effectExtent l="0" t="0" r="31750" b="32385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9DB7D6" id="Prostokąt 3" o:spid="_x0000_s1026" style="position:absolute;margin-left:30.1pt;margin-top:2.2pt;width:9.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rtIwIAADs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"/>
            </w:pict>
          </mc:Fallback>
        </mc:AlternateContent>
      </w:r>
      <w:r w:rsidR="003224F5" w:rsidRPr="006C6EA9">
        <w:rPr>
          <w:rFonts w:asciiTheme="majorHAnsi" w:hAnsiTheme="majorHAnsi" w:cstheme="majorHAnsi"/>
          <w:bCs/>
          <w:sz w:val="16"/>
          <w:szCs w:val="16"/>
        </w:rPr>
        <w:t xml:space="preserve">  zdolności finansowe lub ekonomiczne </w:t>
      </w:r>
      <w:r w:rsidR="003224F5" w:rsidRPr="006C6EA9">
        <w:rPr>
          <w:rFonts w:asciiTheme="majorHAnsi" w:hAnsiTheme="majorHAnsi" w:cstheme="majorHAnsi"/>
          <w:bCs/>
          <w:i/>
          <w:sz w:val="16"/>
          <w:szCs w:val="16"/>
        </w:rPr>
        <w:t>(np.: sprawozdanie finansowe, roczny obrót, posiadane środki finansowe lub zdolność kredytowa)*</w:t>
      </w:r>
    </w:p>
    <w:p w14:paraId="29DACBD8" w14:textId="77777777" w:rsidR="003224F5" w:rsidRPr="006C6EA9" w:rsidRDefault="003224F5" w:rsidP="00F83ECC">
      <w:pPr>
        <w:numPr>
          <w:ilvl w:val="0"/>
          <w:numId w:val="68"/>
        </w:numPr>
        <w:spacing w:before="120"/>
        <w:ind w:left="1418" w:hanging="284"/>
        <w:rPr>
          <w:rFonts w:asciiTheme="majorHAnsi" w:hAnsiTheme="majorHAnsi" w:cstheme="majorHAnsi"/>
          <w:b/>
          <w:bCs/>
          <w:sz w:val="16"/>
          <w:szCs w:val="16"/>
        </w:rPr>
      </w:pPr>
      <w:r w:rsidRPr="006C6EA9">
        <w:rPr>
          <w:rFonts w:asciiTheme="majorHAnsi" w:hAnsiTheme="majorHAnsi" w:cstheme="majorHAnsi"/>
          <w:b/>
          <w:bCs/>
          <w:i/>
          <w:sz w:val="16"/>
          <w:szCs w:val="16"/>
        </w:rPr>
        <w:t>ZAKRES</w:t>
      </w:r>
    </w:p>
    <w:p w14:paraId="49CAE852" w14:textId="77777777" w:rsidR="003224F5" w:rsidRPr="006C6EA9" w:rsidRDefault="003224F5" w:rsidP="003224F5">
      <w:pPr>
        <w:ind w:left="1418"/>
        <w:rPr>
          <w:rFonts w:asciiTheme="majorHAnsi" w:hAnsiTheme="majorHAnsi" w:cstheme="majorHAnsi"/>
          <w:bCs/>
          <w:sz w:val="16"/>
          <w:szCs w:val="16"/>
        </w:rPr>
      </w:pPr>
      <w:r w:rsidRPr="006C6EA9">
        <w:rPr>
          <w:rFonts w:asciiTheme="majorHAnsi" w:hAnsiTheme="majorHAnsi" w:cstheme="majorHAnsi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.</w:t>
      </w:r>
    </w:p>
    <w:p w14:paraId="083F7D3D" w14:textId="1BA7F78A" w:rsidR="003224F5" w:rsidRPr="006C6EA9" w:rsidRDefault="00CE0CA1" w:rsidP="00F83ECC">
      <w:pPr>
        <w:numPr>
          <w:ilvl w:val="1"/>
          <w:numId w:val="67"/>
        </w:numPr>
        <w:tabs>
          <w:tab w:val="clear" w:pos="700"/>
        </w:tabs>
        <w:ind w:left="1134" w:hanging="283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6C6E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4A863" wp14:editId="72680580">
                <wp:simplePos x="0" y="0"/>
                <wp:positionH relativeFrom="column">
                  <wp:posOffset>388620</wp:posOffset>
                </wp:positionH>
                <wp:positionV relativeFrom="paragraph">
                  <wp:posOffset>13335</wp:posOffset>
                </wp:positionV>
                <wp:extent cx="120650" cy="94615"/>
                <wp:effectExtent l="0" t="0" r="31750" b="3238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682796" id="Prostokąt 1" o:spid="_x0000_s1026" style="position:absolute;margin-left:30.6pt;margin-top:1.05pt;width:9.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"/>
            </w:pict>
          </mc:Fallback>
        </mc:AlternateContent>
      </w:r>
      <w:r w:rsidR="003224F5" w:rsidRPr="006C6EA9">
        <w:rPr>
          <w:rFonts w:asciiTheme="majorHAnsi" w:hAnsiTheme="majorHAnsi" w:cstheme="majorHAnsi"/>
          <w:bCs/>
          <w:sz w:val="16"/>
          <w:szCs w:val="16"/>
        </w:rPr>
        <w:t xml:space="preserve">   potencjał techniczny lub zawodowy </w:t>
      </w:r>
      <w:r w:rsidR="003224F5" w:rsidRPr="006C6EA9">
        <w:rPr>
          <w:rFonts w:asciiTheme="majorHAnsi" w:hAnsiTheme="majorHAnsi" w:cstheme="majorHAnsi"/>
          <w:bCs/>
          <w:i/>
          <w:sz w:val="16"/>
          <w:szCs w:val="16"/>
        </w:rPr>
        <w:t>( np. wykształcenie, kwalifikacje zawodowe, doświadczenie, potencjał techniczny wykonawcy lub osób skierowanych przez wykonawcę do realizacji zamówienia, umożliwiające realizację zamówienia na odpowiednim poziomie jakości)*</w:t>
      </w:r>
    </w:p>
    <w:p w14:paraId="06B452C6" w14:textId="77777777" w:rsidR="003224F5" w:rsidRPr="006C6EA9" w:rsidRDefault="003224F5" w:rsidP="00F83ECC">
      <w:pPr>
        <w:numPr>
          <w:ilvl w:val="2"/>
          <w:numId w:val="67"/>
        </w:numPr>
        <w:spacing w:before="120"/>
        <w:rPr>
          <w:rFonts w:asciiTheme="majorHAnsi" w:hAnsiTheme="majorHAnsi" w:cstheme="majorHAnsi"/>
          <w:bCs/>
          <w:sz w:val="16"/>
          <w:szCs w:val="16"/>
        </w:rPr>
      </w:pPr>
      <w:r w:rsidRPr="006C6EA9">
        <w:rPr>
          <w:rFonts w:asciiTheme="majorHAnsi" w:hAnsiTheme="majorHAnsi" w:cstheme="majorHAnsi"/>
          <w:b/>
          <w:bCs/>
          <w:i/>
          <w:sz w:val="16"/>
          <w:szCs w:val="16"/>
        </w:rPr>
        <w:t>ZAKRES I OKRES</w:t>
      </w:r>
      <w:r w:rsidRPr="006C6EA9">
        <w:rPr>
          <w:rFonts w:asciiTheme="majorHAnsi" w:hAnsiTheme="majorHAnsi" w:cstheme="majorHAnsi"/>
          <w:bCs/>
          <w:i/>
          <w:sz w:val="16"/>
          <w:szCs w:val="16"/>
        </w:rPr>
        <w:t xml:space="preserve"> UDZIAŁU INNEGO PODMIOTU PRZY WYKONYWANIU ZAMÓWIENIA</w:t>
      </w:r>
    </w:p>
    <w:p w14:paraId="4ED81F97" w14:textId="68552B30" w:rsidR="003224F5" w:rsidRPr="006C6EA9" w:rsidRDefault="003224F5" w:rsidP="003224F5">
      <w:pPr>
        <w:ind w:left="1418"/>
        <w:rPr>
          <w:rFonts w:asciiTheme="majorHAnsi" w:hAnsiTheme="majorHAnsi" w:cstheme="majorHAnsi"/>
          <w:bCs/>
          <w:i/>
          <w:sz w:val="16"/>
          <w:szCs w:val="16"/>
        </w:rPr>
      </w:pPr>
      <w:r w:rsidRPr="006C6EA9">
        <w:rPr>
          <w:rFonts w:asciiTheme="majorHAnsi" w:hAnsiTheme="majorHAnsi" w:cstheme="majorHAnsi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40BD65" w14:textId="77777777" w:rsidR="003224F5" w:rsidRPr="006C6EA9" w:rsidRDefault="003224F5" w:rsidP="00F83ECC">
      <w:pPr>
        <w:numPr>
          <w:ilvl w:val="2"/>
          <w:numId w:val="67"/>
        </w:numPr>
        <w:rPr>
          <w:rFonts w:asciiTheme="majorHAnsi" w:hAnsiTheme="majorHAnsi" w:cstheme="majorHAnsi"/>
          <w:bCs/>
          <w:i/>
          <w:sz w:val="16"/>
          <w:szCs w:val="16"/>
        </w:rPr>
      </w:pPr>
      <w:r w:rsidRPr="006C6EA9">
        <w:rPr>
          <w:rFonts w:asciiTheme="majorHAnsi" w:hAnsiTheme="majorHAnsi" w:cstheme="majorHAnsi"/>
          <w:b/>
          <w:bCs/>
          <w:i/>
          <w:sz w:val="16"/>
          <w:szCs w:val="16"/>
        </w:rPr>
        <w:t>SPOSÓB WYKORZYSTANIA</w:t>
      </w:r>
      <w:r w:rsidRPr="006C6EA9">
        <w:rPr>
          <w:rFonts w:asciiTheme="majorHAnsi" w:hAnsiTheme="majorHAnsi" w:cstheme="majorHAnsi"/>
          <w:bCs/>
          <w:i/>
          <w:sz w:val="16"/>
          <w:szCs w:val="16"/>
        </w:rPr>
        <w:t xml:space="preserve"> ZASOBÓW PRZY WYKONYWANIU ZAMOWIENIA </w:t>
      </w:r>
    </w:p>
    <w:p w14:paraId="52AEA7DA" w14:textId="2666BF42" w:rsidR="003224F5" w:rsidRPr="006C6EA9" w:rsidRDefault="003224F5" w:rsidP="003224F5">
      <w:pPr>
        <w:ind w:left="1361"/>
        <w:rPr>
          <w:rFonts w:asciiTheme="majorHAnsi" w:hAnsiTheme="majorHAnsi" w:cstheme="majorHAnsi"/>
          <w:bCs/>
          <w:i/>
          <w:sz w:val="16"/>
          <w:szCs w:val="16"/>
        </w:rPr>
      </w:pPr>
      <w:r w:rsidRPr="006C6EA9">
        <w:rPr>
          <w:rFonts w:asciiTheme="majorHAnsi" w:hAnsiTheme="majorHAnsi" w:cstheme="majorHAnsi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BF44" w14:textId="77777777" w:rsidR="00C4648C" w:rsidRPr="006C6EA9" w:rsidRDefault="00C4648C" w:rsidP="00C4648C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Arial Unicode MS" w:hAnsiTheme="majorHAnsi" w:cstheme="majorHAnsi"/>
          <w:color w:val="000000"/>
          <w:sz w:val="20"/>
          <w:szCs w:val="20"/>
        </w:rPr>
      </w:pPr>
    </w:p>
    <w:p w14:paraId="411372C3" w14:textId="77777777" w:rsidR="00C4648C" w:rsidRPr="006C6EA9" w:rsidRDefault="00C4648C">
      <w:pPr>
        <w:spacing w:after="160" w:line="259" w:lineRule="auto"/>
        <w:rPr>
          <w:rFonts w:asciiTheme="majorHAnsi" w:hAnsiTheme="majorHAnsi" w:cstheme="majorHAnsi"/>
        </w:rPr>
      </w:pPr>
      <w:r w:rsidRPr="006C6EA9">
        <w:rPr>
          <w:rFonts w:asciiTheme="majorHAnsi" w:hAnsiTheme="majorHAnsi" w:cstheme="majorHAnsi"/>
        </w:rPr>
        <w:br w:type="page"/>
      </w:r>
    </w:p>
    <w:p w14:paraId="3D388C63" w14:textId="48B6D4DD" w:rsidR="00F2399E" w:rsidRPr="006C6EA9" w:rsidRDefault="00C4648C" w:rsidP="000B5F94">
      <w:pPr>
        <w:ind w:right="5954"/>
        <w:rPr>
          <w:rFonts w:asciiTheme="majorHAnsi" w:hAnsiTheme="majorHAnsi" w:cstheme="majorHAnsi"/>
          <w:i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lastRenderedPageBreak/>
        <w:t>………………………………</w:t>
      </w:r>
      <w:r w:rsidRPr="006C6EA9">
        <w:rPr>
          <w:rFonts w:asciiTheme="majorHAnsi" w:hAnsiTheme="majorHAnsi" w:cstheme="majorHAnsi"/>
          <w:i/>
          <w:sz w:val="22"/>
          <w:szCs w:val="22"/>
        </w:rPr>
        <w:t xml:space="preserve">  </w:t>
      </w:r>
    </w:p>
    <w:p w14:paraId="7719CA7E" w14:textId="2911003F" w:rsidR="00C4648C" w:rsidRPr="006C6EA9" w:rsidRDefault="00C4648C" w:rsidP="000B5F94">
      <w:pPr>
        <w:ind w:right="5954"/>
        <w:rPr>
          <w:rFonts w:asciiTheme="majorHAnsi" w:hAnsiTheme="majorHAnsi" w:cstheme="majorHAnsi"/>
          <w:b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>(</w:t>
      </w:r>
      <w:r w:rsidR="00F2399E" w:rsidRPr="006C6EA9">
        <w:rPr>
          <w:rFonts w:asciiTheme="majorHAnsi" w:hAnsiTheme="majorHAnsi" w:cstheme="majorHAnsi"/>
          <w:sz w:val="22"/>
          <w:szCs w:val="22"/>
        </w:rPr>
        <w:t>nazwa</w:t>
      </w:r>
      <w:r w:rsidRPr="006C6EA9">
        <w:rPr>
          <w:rFonts w:asciiTheme="majorHAnsi" w:hAnsiTheme="majorHAnsi" w:cstheme="majorHAnsi"/>
          <w:sz w:val="22"/>
          <w:szCs w:val="22"/>
        </w:rPr>
        <w:t xml:space="preserve"> Wykonawcy)</w:t>
      </w:r>
    </w:p>
    <w:p w14:paraId="6DD48285" w14:textId="77777777" w:rsidR="00A45AAB" w:rsidRPr="006C6EA9" w:rsidRDefault="00C4648C" w:rsidP="00C4648C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C6EA9">
        <w:rPr>
          <w:rFonts w:asciiTheme="majorHAnsi" w:hAnsiTheme="majorHAnsi" w:cstheme="majorHAnsi"/>
          <w:b/>
          <w:sz w:val="22"/>
          <w:szCs w:val="22"/>
        </w:rPr>
        <w:t xml:space="preserve">FORMULARZ NR </w:t>
      </w:r>
      <w:r w:rsidR="008A157E" w:rsidRPr="006C6EA9">
        <w:rPr>
          <w:rFonts w:asciiTheme="majorHAnsi" w:hAnsiTheme="majorHAnsi" w:cstheme="majorHAnsi"/>
          <w:b/>
          <w:sz w:val="22"/>
          <w:szCs w:val="22"/>
        </w:rPr>
        <w:t>3</w:t>
      </w:r>
    </w:p>
    <w:p w14:paraId="337A37B0" w14:textId="0C434230" w:rsidR="00C4648C" w:rsidRPr="006C6EA9" w:rsidRDefault="00A45AAB" w:rsidP="00C4648C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C6EA9">
        <w:rPr>
          <w:rFonts w:asciiTheme="majorHAnsi" w:hAnsiTheme="majorHAnsi" w:cstheme="majorHAnsi"/>
          <w:b/>
          <w:sz w:val="22"/>
          <w:szCs w:val="22"/>
        </w:rPr>
        <w:t>(do oferty)</w:t>
      </w:r>
    </w:p>
    <w:p w14:paraId="72B734C6" w14:textId="77777777" w:rsidR="00C4648C" w:rsidRPr="006C6EA9" w:rsidRDefault="00C4648C" w:rsidP="00C4648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E1460D5" w14:textId="77777777" w:rsidR="00283EAE" w:rsidRDefault="00283EAE" w:rsidP="00283EAE">
      <w:pPr>
        <w:pStyle w:val="Standard"/>
        <w:autoSpaceDE w:val="0"/>
        <w:ind w:left="720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 xml:space="preserve">Dotyczy: postępowania o udzielenie zamówienia publicznego prowadzonego w trybie przetargu nieograniczonego nr </w:t>
      </w:r>
      <w:r w:rsidRPr="00153C68">
        <w:rPr>
          <w:rFonts w:asciiTheme="majorHAnsi" w:hAnsiTheme="majorHAnsi" w:cstheme="majorHAnsi"/>
          <w:b/>
          <w:bCs/>
          <w:sz w:val="22"/>
          <w:szCs w:val="22"/>
        </w:rPr>
        <w:t>DZP.371.104.2019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0B5F94">
        <w:rPr>
          <w:rFonts w:asciiTheme="majorHAnsi" w:hAnsiTheme="majorHAnsi" w:cstheme="majorHAnsi"/>
          <w:bCs/>
          <w:sz w:val="22"/>
          <w:szCs w:val="22"/>
        </w:rPr>
        <w:t>na:</w:t>
      </w:r>
    </w:p>
    <w:p w14:paraId="4ED3C3B7" w14:textId="77777777" w:rsidR="00283EAE" w:rsidRPr="00283EAE" w:rsidRDefault="00283EAE" w:rsidP="00283EAE">
      <w:pPr>
        <w:spacing w:line="360" w:lineRule="auto"/>
        <w:jc w:val="both"/>
        <w:rPr>
          <w:rFonts w:asciiTheme="majorHAnsi" w:hAnsiTheme="majorHAnsi" w:cstheme="majorHAnsi"/>
        </w:rPr>
      </w:pPr>
      <w:r w:rsidRPr="00283EAE">
        <w:rPr>
          <w:rFonts w:asciiTheme="majorHAnsi" w:hAnsiTheme="majorHAnsi" w:cstheme="majorHAnsi"/>
          <w:b/>
        </w:rPr>
        <w:t xml:space="preserve">„Budowa budynku Collegium </w:t>
      </w:r>
      <w:proofErr w:type="spellStart"/>
      <w:r w:rsidRPr="00283EAE">
        <w:rPr>
          <w:rFonts w:asciiTheme="majorHAnsi" w:hAnsiTheme="majorHAnsi" w:cstheme="majorHAnsi"/>
          <w:b/>
        </w:rPr>
        <w:t>Medicum</w:t>
      </w:r>
      <w:proofErr w:type="spellEnd"/>
      <w:r w:rsidRPr="00283EAE">
        <w:rPr>
          <w:rFonts w:asciiTheme="majorHAnsi" w:hAnsiTheme="majorHAnsi" w:cstheme="majorHAnsi"/>
          <w:b/>
        </w:rPr>
        <w:t xml:space="preserve"> Uniwersytetu Kardynała Stefana Wyszyńskiego w Warszawie wraz z rozbiórką budynku dydaktycznego”</w:t>
      </w:r>
    </w:p>
    <w:p w14:paraId="6D1CE844" w14:textId="5A392A30" w:rsidR="003224F5" w:rsidRPr="006C6EA9" w:rsidRDefault="003224F5" w:rsidP="008A157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14:paraId="09077B4F" w14:textId="77777777" w:rsidR="003224F5" w:rsidRPr="006C6EA9" w:rsidRDefault="003224F5" w:rsidP="003224F5">
      <w:pPr>
        <w:tabs>
          <w:tab w:val="left" w:pos="357"/>
          <w:tab w:val="left" w:pos="1077"/>
        </w:tabs>
        <w:suppressAutoHyphens/>
        <w:spacing w:before="120"/>
        <w:ind w:left="357"/>
        <w:jc w:val="center"/>
        <w:rPr>
          <w:rFonts w:asciiTheme="majorHAnsi" w:hAnsiTheme="majorHAnsi" w:cstheme="majorHAnsi"/>
          <w:b/>
          <w:sz w:val="22"/>
          <w:szCs w:val="22"/>
          <w:lang w:eastAsia="ar-SA"/>
        </w:rPr>
      </w:pPr>
      <w:r w:rsidRPr="006C6EA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Informacja dotycząca powierzenia podwykonawcom określonego zakresu (część) zamówienia, </w:t>
      </w:r>
    </w:p>
    <w:p w14:paraId="7F1229E3" w14:textId="77777777" w:rsidR="003224F5" w:rsidRPr="006C6EA9" w:rsidRDefault="003224F5" w:rsidP="003224F5">
      <w:pPr>
        <w:tabs>
          <w:tab w:val="left" w:pos="357"/>
          <w:tab w:val="left" w:pos="1077"/>
        </w:tabs>
        <w:suppressAutoHyphens/>
        <w:spacing w:before="120"/>
        <w:ind w:left="357"/>
        <w:jc w:val="center"/>
        <w:rPr>
          <w:rFonts w:asciiTheme="majorHAnsi" w:hAnsiTheme="majorHAnsi" w:cstheme="majorHAnsi"/>
          <w:b/>
          <w:sz w:val="22"/>
          <w:szCs w:val="22"/>
          <w:lang w:eastAsia="ar-SA"/>
        </w:rPr>
      </w:pPr>
      <w:r w:rsidRPr="006C6EA9">
        <w:rPr>
          <w:rFonts w:asciiTheme="majorHAnsi" w:hAnsiTheme="majorHAnsi" w:cstheme="majorHAnsi"/>
          <w:b/>
          <w:sz w:val="22"/>
          <w:szCs w:val="22"/>
          <w:lang w:eastAsia="ar-SA"/>
        </w:rPr>
        <w:t>lub wykonania zamówienia wyłącznie siłami własnymi</w:t>
      </w:r>
    </w:p>
    <w:p w14:paraId="76DDDF66" w14:textId="77777777" w:rsidR="003224F5" w:rsidRPr="006C6EA9" w:rsidRDefault="003224F5" w:rsidP="003224F5">
      <w:pPr>
        <w:tabs>
          <w:tab w:val="left" w:pos="357"/>
          <w:tab w:val="left" w:pos="1077"/>
        </w:tabs>
        <w:suppressAutoHyphens/>
        <w:spacing w:before="120"/>
        <w:ind w:left="357"/>
        <w:rPr>
          <w:rFonts w:asciiTheme="majorHAnsi" w:hAnsiTheme="majorHAnsi" w:cstheme="majorHAnsi"/>
          <w:b/>
          <w:sz w:val="22"/>
          <w:szCs w:val="22"/>
          <w:lang w:eastAsia="ar-SA"/>
        </w:rPr>
      </w:pPr>
      <w:r w:rsidRPr="006C6EA9">
        <w:rPr>
          <w:rFonts w:asciiTheme="majorHAnsi" w:hAnsiTheme="majorHAnsi" w:cstheme="majorHAnsi"/>
          <w:b/>
          <w:sz w:val="22"/>
          <w:szCs w:val="22"/>
          <w:lang w:eastAsia="ar-SA"/>
        </w:rPr>
        <w:t>Oświadczam/y, że:</w:t>
      </w:r>
    </w:p>
    <w:p w14:paraId="38D048A9" w14:textId="77777777" w:rsidR="003224F5" w:rsidRPr="006C6EA9" w:rsidRDefault="003224F5" w:rsidP="003224F5">
      <w:pPr>
        <w:tabs>
          <w:tab w:val="left" w:pos="357"/>
          <w:tab w:val="left" w:pos="1077"/>
        </w:tabs>
        <w:suppressAutoHyphens/>
        <w:spacing w:before="120"/>
        <w:ind w:left="357"/>
        <w:rPr>
          <w:rFonts w:asciiTheme="majorHAnsi" w:hAnsiTheme="majorHAnsi" w:cstheme="majorHAnsi"/>
          <w:sz w:val="22"/>
          <w:szCs w:val="22"/>
          <w:lang w:eastAsia="ar-SA"/>
        </w:rPr>
      </w:pPr>
      <w:r w:rsidRPr="006C6EA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- powierzam/y </w:t>
      </w:r>
      <w:r w:rsidRPr="006C6EA9">
        <w:rPr>
          <w:rFonts w:asciiTheme="majorHAnsi" w:hAnsiTheme="majorHAnsi" w:cstheme="majorHAnsi"/>
          <w:b/>
          <w:kern w:val="32"/>
          <w:sz w:val="22"/>
          <w:szCs w:val="22"/>
        </w:rPr>
        <w:t xml:space="preserve">* </w:t>
      </w:r>
      <w:r w:rsidRPr="006C6EA9">
        <w:rPr>
          <w:rFonts w:asciiTheme="majorHAnsi" w:hAnsiTheme="majorHAnsi" w:cstheme="majorHAnsi"/>
          <w:kern w:val="32"/>
          <w:sz w:val="22"/>
          <w:szCs w:val="22"/>
        </w:rPr>
        <w:t>poniższym podwykonawcom wykonanie następującego zakresu zamówienia</w:t>
      </w:r>
    </w:p>
    <w:p w14:paraId="298057EF" w14:textId="77777777" w:rsidR="003224F5" w:rsidRPr="006C6EA9" w:rsidRDefault="003224F5" w:rsidP="003224F5">
      <w:pPr>
        <w:tabs>
          <w:tab w:val="left" w:pos="357"/>
          <w:tab w:val="left" w:pos="1077"/>
        </w:tabs>
        <w:suppressAutoHyphens/>
        <w:spacing w:before="120"/>
        <w:rPr>
          <w:rFonts w:asciiTheme="majorHAnsi" w:hAnsiTheme="majorHAnsi" w:cstheme="majorHAnsi"/>
          <w:sz w:val="22"/>
          <w:szCs w:val="22"/>
          <w:lang w:eastAsia="ar-SA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540"/>
        <w:gridCol w:w="1706"/>
        <w:gridCol w:w="1980"/>
      </w:tblGrid>
      <w:tr w:rsidR="00BD4A83" w:rsidRPr="006C6EA9" w14:paraId="60EC5642" w14:textId="2CB889C2" w:rsidTr="00BD4A83">
        <w:trPr>
          <w:cantSplit/>
          <w:trHeight w:val="820"/>
          <w:jc w:val="center"/>
        </w:trPr>
        <w:tc>
          <w:tcPr>
            <w:tcW w:w="704" w:type="dxa"/>
          </w:tcPr>
          <w:p w14:paraId="3BBA2BD0" w14:textId="77777777" w:rsidR="00BD4A83" w:rsidRPr="006C6EA9" w:rsidRDefault="00BD4A83" w:rsidP="00F83ECC">
            <w:pPr>
              <w:keepNext/>
              <w:numPr>
                <w:ilvl w:val="7"/>
                <w:numId w:val="69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60"/>
              <w:jc w:val="center"/>
              <w:outlineLvl w:val="7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C6EA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540" w:type="dxa"/>
            <w:vAlign w:val="center"/>
          </w:tcPr>
          <w:p w14:paraId="6F750D12" w14:textId="2FA7F5F8" w:rsidR="00BD4A83" w:rsidRPr="006C6EA9" w:rsidRDefault="00BD4A83" w:rsidP="003224F5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C6EA9">
              <w:rPr>
                <w:rFonts w:asciiTheme="majorHAnsi" w:hAnsiTheme="majorHAnsi" w:cstheme="majorHAnsi"/>
                <w:b/>
                <w:sz w:val="22"/>
                <w:szCs w:val="22"/>
              </w:rPr>
              <w:t>Opis części zamówienia, które Wykonawca zamierza powierzyć podwykonawcom</w:t>
            </w:r>
          </w:p>
        </w:tc>
        <w:tc>
          <w:tcPr>
            <w:tcW w:w="1706" w:type="dxa"/>
            <w:vAlign w:val="center"/>
          </w:tcPr>
          <w:p w14:paraId="364EAE0F" w14:textId="77777777" w:rsidR="00BD4A83" w:rsidRDefault="00BD4A83" w:rsidP="00BD4A8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C6EA9">
              <w:rPr>
                <w:rFonts w:asciiTheme="majorHAnsi" w:hAnsiTheme="majorHAnsi" w:cstheme="majorHAnsi"/>
                <w:b/>
                <w:sz w:val="22"/>
                <w:szCs w:val="22"/>
              </w:rPr>
              <w:t>Firma podwykonawcy</w:t>
            </w:r>
          </w:p>
          <w:p w14:paraId="788351F7" w14:textId="0E51DF44" w:rsidR="00307CD2" w:rsidRPr="006C6EA9" w:rsidRDefault="00307CD2" w:rsidP="00BD4A8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7CD2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(o ile jest znana)</w:t>
            </w:r>
          </w:p>
        </w:tc>
        <w:tc>
          <w:tcPr>
            <w:tcW w:w="1980" w:type="dxa"/>
          </w:tcPr>
          <w:p w14:paraId="3E899358" w14:textId="1C50E863" w:rsidR="00BD4A83" w:rsidRPr="006C6EA9" w:rsidRDefault="00BD4A83" w:rsidP="00BD4A83">
            <w:pPr>
              <w:overflowPunct w:val="0"/>
              <w:autoSpaceDE w:val="0"/>
              <w:snapToGrid w:val="0"/>
              <w:spacing w:line="360" w:lineRule="auto"/>
              <w:ind w:left="90" w:right="136" w:hanging="9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C6EA9">
              <w:rPr>
                <w:rFonts w:asciiTheme="majorHAnsi" w:hAnsiTheme="majorHAnsi" w:cstheme="majorHAnsi"/>
                <w:b/>
                <w:sz w:val="22"/>
                <w:szCs w:val="22"/>
              </w:rPr>
              <w:t>Wartość lub procentowa część zamówienia</w:t>
            </w:r>
          </w:p>
        </w:tc>
      </w:tr>
      <w:tr w:rsidR="00BD4A83" w:rsidRPr="006C6EA9" w14:paraId="050DD2F2" w14:textId="3EE675D4" w:rsidTr="00BD4A83">
        <w:trPr>
          <w:cantSplit/>
          <w:trHeight w:val="155"/>
          <w:jc w:val="center"/>
        </w:trPr>
        <w:tc>
          <w:tcPr>
            <w:tcW w:w="704" w:type="dxa"/>
          </w:tcPr>
          <w:p w14:paraId="65B6009C" w14:textId="77777777" w:rsidR="00BD4A83" w:rsidRPr="006C6EA9" w:rsidRDefault="00BD4A83" w:rsidP="003224F5">
            <w:pPr>
              <w:keepNext/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088" w:hanging="6380"/>
              <w:jc w:val="center"/>
              <w:outlineLvl w:val="8"/>
              <w:rPr>
                <w:rFonts w:asciiTheme="majorHAnsi" w:hAnsiTheme="majorHAnsi" w:cstheme="majorHAnsi"/>
                <w:sz w:val="22"/>
                <w:szCs w:val="22"/>
              </w:rPr>
            </w:pPr>
            <w:r w:rsidRPr="006C6EA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40" w:type="dxa"/>
          </w:tcPr>
          <w:p w14:paraId="12424A53" w14:textId="77777777" w:rsidR="00BD4A83" w:rsidRPr="006C6EA9" w:rsidRDefault="00BD4A83" w:rsidP="003224F5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spacing w:before="60" w:after="60"/>
              <w:ind w:left="28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2A09FA" w14:textId="77777777" w:rsidR="00BD4A83" w:rsidRPr="006C6EA9" w:rsidRDefault="00BD4A83" w:rsidP="003224F5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spacing w:before="60" w:after="60"/>
              <w:ind w:left="28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BCD7BA9" w14:textId="77777777" w:rsidR="00BD4A83" w:rsidRPr="006C6EA9" w:rsidRDefault="00BD4A83" w:rsidP="003224F5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spacing w:before="60" w:after="60"/>
              <w:ind w:left="28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A431E35" w14:textId="77777777" w:rsidR="00BD4A83" w:rsidRPr="006C6EA9" w:rsidRDefault="00BD4A83" w:rsidP="00BD4A83">
            <w:pPr>
              <w:overflowPunct w:val="0"/>
              <w:autoSpaceDE w:val="0"/>
              <w:snapToGrid w:val="0"/>
              <w:spacing w:before="60" w:after="60"/>
              <w:ind w:left="90" w:right="1296" w:hanging="9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4A83" w:rsidRPr="006C6EA9" w14:paraId="63DBCDCC" w14:textId="6BEAA913" w:rsidTr="00BD4A83">
        <w:trPr>
          <w:cantSplit/>
          <w:trHeight w:val="706"/>
          <w:jc w:val="center"/>
        </w:trPr>
        <w:tc>
          <w:tcPr>
            <w:tcW w:w="704" w:type="dxa"/>
          </w:tcPr>
          <w:p w14:paraId="7E624B80" w14:textId="77777777" w:rsidR="00BD4A83" w:rsidRPr="006C6EA9" w:rsidRDefault="00BD4A83" w:rsidP="003224F5">
            <w:pPr>
              <w:keepNext/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088" w:hanging="6380"/>
              <w:jc w:val="center"/>
              <w:outlineLvl w:val="8"/>
              <w:rPr>
                <w:rFonts w:asciiTheme="majorHAnsi" w:hAnsiTheme="majorHAnsi" w:cstheme="majorHAnsi"/>
                <w:sz w:val="22"/>
                <w:szCs w:val="22"/>
              </w:rPr>
            </w:pPr>
            <w:r w:rsidRPr="006C6EA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540" w:type="dxa"/>
          </w:tcPr>
          <w:p w14:paraId="1BF7798B" w14:textId="77777777" w:rsidR="00BD4A83" w:rsidRPr="006C6EA9" w:rsidRDefault="00BD4A83" w:rsidP="003224F5">
            <w:pPr>
              <w:tabs>
                <w:tab w:val="left" w:pos="993"/>
              </w:tabs>
              <w:autoSpaceDN w:val="0"/>
              <w:spacing w:line="360" w:lineRule="auto"/>
              <w:ind w:left="360" w:right="-508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6" w:type="dxa"/>
          </w:tcPr>
          <w:p w14:paraId="7FFE8FB3" w14:textId="77777777" w:rsidR="00BD4A83" w:rsidRPr="006C6EA9" w:rsidRDefault="00BD4A83" w:rsidP="003224F5">
            <w:pPr>
              <w:tabs>
                <w:tab w:val="left" w:pos="993"/>
              </w:tabs>
              <w:autoSpaceDN w:val="0"/>
              <w:spacing w:line="360" w:lineRule="auto"/>
              <w:ind w:left="360" w:right="-508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65253B" w14:textId="77777777" w:rsidR="00BD4A83" w:rsidRPr="006C6EA9" w:rsidRDefault="00BD4A83" w:rsidP="00BD4A83">
            <w:pPr>
              <w:autoSpaceDN w:val="0"/>
              <w:spacing w:line="360" w:lineRule="auto"/>
              <w:ind w:left="90" w:right="1296" w:hanging="9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D4A83" w:rsidRPr="006C6EA9" w14:paraId="1DD7F124" w14:textId="57520E7E" w:rsidTr="00BD4A83">
        <w:trPr>
          <w:cantSplit/>
          <w:trHeight w:val="702"/>
          <w:jc w:val="center"/>
        </w:trPr>
        <w:tc>
          <w:tcPr>
            <w:tcW w:w="704" w:type="dxa"/>
          </w:tcPr>
          <w:p w14:paraId="0272EA0C" w14:textId="77777777" w:rsidR="00BD4A83" w:rsidRPr="006C6EA9" w:rsidRDefault="00BD4A83" w:rsidP="003224F5">
            <w:pPr>
              <w:keepNext/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088" w:hanging="6380"/>
              <w:jc w:val="center"/>
              <w:outlineLvl w:val="8"/>
              <w:rPr>
                <w:rFonts w:asciiTheme="majorHAnsi" w:hAnsiTheme="majorHAnsi" w:cstheme="majorHAnsi"/>
                <w:sz w:val="22"/>
                <w:szCs w:val="22"/>
              </w:rPr>
            </w:pPr>
            <w:r w:rsidRPr="006C6EA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4540" w:type="dxa"/>
          </w:tcPr>
          <w:p w14:paraId="0D898729" w14:textId="77777777" w:rsidR="00BD4A83" w:rsidRPr="006C6EA9" w:rsidRDefault="00BD4A83" w:rsidP="003224F5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spacing w:before="60" w:after="60"/>
              <w:ind w:left="28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012D73B" w14:textId="77777777" w:rsidR="00BD4A83" w:rsidRPr="006C6EA9" w:rsidRDefault="00BD4A83" w:rsidP="003224F5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spacing w:before="60" w:after="60"/>
              <w:ind w:left="28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202CB3F" w14:textId="77777777" w:rsidR="00BD4A83" w:rsidRPr="006C6EA9" w:rsidRDefault="00BD4A83" w:rsidP="00BD4A83">
            <w:pPr>
              <w:overflowPunct w:val="0"/>
              <w:autoSpaceDE w:val="0"/>
              <w:snapToGrid w:val="0"/>
              <w:spacing w:before="60" w:after="60"/>
              <w:ind w:left="90" w:right="1296" w:hanging="9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4AAB8D" w14:textId="77777777" w:rsidR="003224F5" w:rsidRPr="006C6EA9" w:rsidRDefault="003224F5" w:rsidP="003224F5">
      <w:pPr>
        <w:overflowPunct w:val="0"/>
        <w:autoSpaceDE w:val="0"/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4BA3FFE9" w14:textId="77777777" w:rsidR="003224F5" w:rsidRPr="006C6EA9" w:rsidRDefault="003224F5" w:rsidP="003224F5">
      <w:pPr>
        <w:overflowPunct w:val="0"/>
        <w:autoSpaceDE w:val="0"/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6C6EA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- nie powierzam/y </w:t>
      </w:r>
      <w:r w:rsidRPr="006C6EA9">
        <w:rPr>
          <w:rFonts w:asciiTheme="majorHAnsi" w:hAnsiTheme="majorHAnsi" w:cstheme="majorHAnsi"/>
          <w:b/>
          <w:kern w:val="32"/>
          <w:sz w:val="22"/>
          <w:szCs w:val="22"/>
        </w:rPr>
        <w:t xml:space="preserve">* </w:t>
      </w:r>
      <w:r w:rsidRPr="006C6EA9">
        <w:rPr>
          <w:rFonts w:asciiTheme="majorHAnsi" w:hAnsiTheme="majorHAnsi" w:cstheme="majorHAnsi"/>
          <w:kern w:val="32"/>
          <w:sz w:val="22"/>
          <w:szCs w:val="22"/>
        </w:rPr>
        <w:t>podwykonawcom żadnego zakresu zamówienia. Zamówienie wykonamy siłami własnymi.</w:t>
      </w:r>
    </w:p>
    <w:p w14:paraId="6D9D769E" w14:textId="77777777" w:rsidR="003224F5" w:rsidRPr="006C6EA9" w:rsidRDefault="003224F5" w:rsidP="003224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kern w:val="32"/>
          <w:sz w:val="22"/>
          <w:szCs w:val="22"/>
          <w:u w:val="single"/>
        </w:rPr>
      </w:pPr>
    </w:p>
    <w:p w14:paraId="4CDC85FB" w14:textId="77777777" w:rsidR="003224F5" w:rsidRPr="006C6EA9" w:rsidRDefault="003224F5" w:rsidP="003224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6C6EA9">
        <w:rPr>
          <w:rFonts w:asciiTheme="majorHAnsi" w:hAnsiTheme="majorHAnsi" w:cstheme="majorHAnsi"/>
          <w:b/>
          <w:kern w:val="32"/>
          <w:sz w:val="22"/>
          <w:szCs w:val="22"/>
          <w:u w:val="single"/>
        </w:rPr>
        <w:t>*właściwe zaznaczyć</w:t>
      </w:r>
    </w:p>
    <w:p w14:paraId="430CCE51" w14:textId="4C2A0119" w:rsidR="003224F5" w:rsidRPr="006C6EA9" w:rsidRDefault="003224F5" w:rsidP="003224F5">
      <w:pPr>
        <w:overflowPunct w:val="0"/>
        <w:autoSpaceDE w:val="0"/>
        <w:spacing w:before="60" w:after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6C6EA9">
        <w:rPr>
          <w:rFonts w:asciiTheme="majorHAnsi" w:hAnsiTheme="majorHAnsi" w:cstheme="majorHAnsi"/>
          <w:b/>
          <w:i/>
          <w:sz w:val="22"/>
          <w:szCs w:val="22"/>
        </w:rPr>
        <w:t>1.</w:t>
      </w:r>
      <w:r w:rsidRPr="006C6EA9">
        <w:rPr>
          <w:rFonts w:asciiTheme="majorHAnsi" w:hAnsiTheme="majorHAnsi" w:cstheme="majorHAnsi"/>
          <w:sz w:val="22"/>
          <w:szCs w:val="22"/>
        </w:rPr>
        <w:t xml:space="preserve"> </w:t>
      </w:r>
      <w:r w:rsidRPr="006C6EA9">
        <w:rPr>
          <w:rFonts w:asciiTheme="majorHAnsi" w:hAnsiTheme="majorHAnsi" w:cstheme="majorHAnsi"/>
          <w:b/>
          <w:i/>
          <w:sz w:val="22"/>
          <w:szCs w:val="22"/>
        </w:rPr>
        <w:t>Należy wykazać (określić), jakie części zamówienia (zakres rzeczowy) Wykonawca zamierza powierzyć podwykonawcom</w:t>
      </w:r>
      <w:r w:rsidRPr="006C6EA9">
        <w:rPr>
          <w:rFonts w:asciiTheme="majorHAnsi" w:hAnsiTheme="majorHAnsi" w:cstheme="majorHAnsi"/>
          <w:sz w:val="22"/>
          <w:szCs w:val="22"/>
        </w:rPr>
        <w:t>.</w:t>
      </w:r>
    </w:p>
    <w:p w14:paraId="5D53D4FD" w14:textId="77777777" w:rsidR="003224F5" w:rsidRPr="006C6EA9" w:rsidRDefault="003224F5" w:rsidP="00F83ECC">
      <w:pPr>
        <w:pStyle w:val="Akapitzlist"/>
        <w:numPr>
          <w:ilvl w:val="0"/>
          <w:numId w:val="67"/>
        </w:num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Theme="majorHAnsi" w:eastAsia="Arial Unicode MS" w:hAnsiTheme="majorHAnsi" w:cstheme="majorHAnsi"/>
          <w:b/>
          <w:i/>
          <w:sz w:val="22"/>
          <w:szCs w:val="22"/>
        </w:rPr>
      </w:pPr>
      <w:r w:rsidRPr="006C6EA9">
        <w:rPr>
          <w:rFonts w:asciiTheme="majorHAnsi" w:eastAsia="Arial Unicode MS" w:hAnsiTheme="majorHAnsi" w:cstheme="majorHAnsi"/>
          <w:b/>
          <w:i/>
          <w:sz w:val="22"/>
          <w:szCs w:val="22"/>
        </w:rPr>
        <w:t xml:space="preserve">Jeżeli wykonawca będzie wykonywał zamówienie siłami własnymi, wówczas zakreśla, że wykona zamówienie siłami własnymi. </w:t>
      </w:r>
    </w:p>
    <w:p w14:paraId="5BAE24C0" w14:textId="77777777" w:rsidR="003224F5" w:rsidRPr="006C6EA9" w:rsidRDefault="003224F5" w:rsidP="003224F5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Theme="majorHAnsi" w:eastAsia="Arial Unicode MS" w:hAnsiTheme="majorHAnsi" w:cstheme="majorHAnsi"/>
          <w:sz w:val="22"/>
          <w:szCs w:val="22"/>
        </w:rPr>
      </w:pPr>
    </w:p>
    <w:p w14:paraId="65DB2D70" w14:textId="0413DF7A" w:rsidR="00C4648C" w:rsidRPr="006C6EA9" w:rsidRDefault="00C4648C" w:rsidP="00C4648C">
      <w:pPr>
        <w:ind w:left="6379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246B0738" w14:textId="77777777" w:rsidR="003224F5" w:rsidRPr="006C6EA9" w:rsidRDefault="003224F5" w:rsidP="003224F5">
      <w:pPr>
        <w:pStyle w:val="Bezodstpw"/>
        <w:ind w:left="6379"/>
        <w:jc w:val="center"/>
        <w:rPr>
          <w:rFonts w:asciiTheme="majorHAnsi" w:hAnsiTheme="majorHAnsi" w:cstheme="majorHAnsi"/>
        </w:rPr>
      </w:pPr>
    </w:p>
    <w:p w14:paraId="2C23F213" w14:textId="033C1884" w:rsidR="00461AE2" w:rsidRPr="006C6EA9" w:rsidDel="001C4458" w:rsidRDefault="003224F5" w:rsidP="00461AE2">
      <w:pPr>
        <w:ind w:right="5954"/>
        <w:rPr>
          <w:rFonts w:asciiTheme="majorHAnsi" w:hAnsiTheme="majorHAnsi" w:cstheme="majorHAnsi"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br w:type="page"/>
      </w:r>
    </w:p>
    <w:p w14:paraId="3A6D48FA" w14:textId="427FCAB2" w:rsidR="00A45AAB" w:rsidRPr="006C6EA9" w:rsidRDefault="00C4648C" w:rsidP="00461AE2">
      <w:pPr>
        <w:tabs>
          <w:tab w:val="left" w:pos="2977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C6EA9">
        <w:rPr>
          <w:rFonts w:asciiTheme="majorHAnsi" w:hAnsiTheme="majorHAnsi" w:cstheme="majorHAnsi"/>
          <w:b/>
          <w:sz w:val="22"/>
          <w:szCs w:val="22"/>
        </w:rPr>
        <w:lastRenderedPageBreak/>
        <w:t xml:space="preserve">FORMULARZ NR </w:t>
      </w:r>
      <w:r w:rsidR="008A157E" w:rsidRPr="006C6EA9">
        <w:rPr>
          <w:rFonts w:asciiTheme="majorHAnsi" w:hAnsiTheme="majorHAnsi" w:cstheme="majorHAnsi"/>
          <w:b/>
          <w:sz w:val="22"/>
          <w:szCs w:val="22"/>
        </w:rPr>
        <w:t>4</w:t>
      </w:r>
    </w:p>
    <w:p w14:paraId="4D42367A" w14:textId="3B8FEA87" w:rsidR="00C4648C" w:rsidRPr="006C6EA9" w:rsidRDefault="00A45AAB" w:rsidP="00461AE2">
      <w:pPr>
        <w:tabs>
          <w:tab w:val="left" w:pos="2977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C6EA9">
        <w:rPr>
          <w:rFonts w:asciiTheme="majorHAnsi" w:hAnsiTheme="majorHAnsi" w:cstheme="majorHAnsi"/>
          <w:b/>
          <w:sz w:val="22"/>
          <w:szCs w:val="22"/>
        </w:rPr>
        <w:t>(do oferty)</w:t>
      </w:r>
    </w:p>
    <w:p w14:paraId="0030BA65" w14:textId="77777777" w:rsidR="00C4648C" w:rsidRPr="006C6EA9" w:rsidRDefault="00C4648C" w:rsidP="00C4648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B792089" w14:textId="77777777" w:rsidR="003D76BE" w:rsidRDefault="003D76BE" w:rsidP="003D76BE">
      <w:pPr>
        <w:pStyle w:val="Standard"/>
        <w:autoSpaceDE w:val="0"/>
        <w:ind w:left="720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 xml:space="preserve">Dotyczy: postępowania o udzielenie zamówienia publicznego prowadzonego w trybie przetargu nieograniczonego nr </w:t>
      </w:r>
      <w:r w:rsidRPr="00153C68">
        <w:rPr>
          <w:rFonts w:asciiTheme="majorHAnsi" w:hAnsiTheme="majorHAnsi" w:cstheme="majorHAnsi"/>
          <w:b/>
          <w:bCs/>
          <w:sz w:val="22"/>
          <w:szCs w:val="22"/>
        </w:rPr>
        <w:t>DZP.371.104.2019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0B5F94">
        <w:rPr>
          <w:rFonts w:asciiTheme="majorHAnsi" w:hAnsiTheme="majorHAnsi" w:cstheme="majorHAnsi"/>
          <w:bCs/>
          <w:sz w:val="22"/>
          <w:szCs w:val="22"/>
        </w:rPr>
        <w:t>na:</w:t>
      </w:r>
    </w:p>
    <w:p w14:paraId="60E1FE4F" w14:textId="77777777" w:rsidR="003D76BE" w:rsidRPr="00283EAE" w:rsidRDefault="003D76BE" w:rsidP="003D76BE">
      <w:pPr>
        <w:spacing w:line="360" w:lineRule="auto"/>
        <w:jc w:val="both"/>
        <w:rPr>
          <w:rFonts w:asciiTheme="majorHAnsi" w:hAnsiTheme="majorHAnsi" w:cstheme="majorHAnsi"/>
        </w:rPr>
      </w:pPr>
      <w:r w:rsidRPr="00283EAE">
        <w:rPr>
          <w:rFonts w:asciiTheme="majorHAnsi" w:hAnsiTheme="majorHAnsi" w:cstheme="majorHAnsi"/>
          <w:b/>
        </w:rPr>
        <w:t xml:space="preserve">„Budowa budynku Collegium </w:t>
      </w:r>
      <w:proofErr w:type="spellStart"/>
      <w:r w:rsidRPr="00283EAE">
        <w:rPr>
          <w:rFonts w:asciiTheme="majorHAnsi" w:hAnsiTheme="majorHAnsi" w:cstheme="majorHAnsi"/>
          <w:b/>
        </w:rPr>
        <w:t>Medicum</w:t>
      </w:r>
      <w:proofErr w:type="spellEnd"/>
      <w:r w:rsidRPr="00283EAE">
        <w:rPr>
          <w:rFonts w:asciiTheme="majorHAnsi" w:hAnsiTheme="majorHAnsi" w:cstheme="majorHAnsi"/>
          <w:b/>
        </w:rPr>
        <w:t xml:space="preserve"> Uniwersytetu Kardynała Stefana Wyszyńskiego w Warszawie wraz z rozbiórką budynku dydaktycznego”</w:t>
      </w:r>
    </w:p>
    <w:p w14:paraId="0DC1C92C" w14:textId="77777777" w:rsidR="003D76BE" w:rsidRDefault="003D76BE" w:rsidP="003224F5">
      <w:pPr>
        <w:keepNext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D17F32D" w14:textId="58E61508" w:rsidR="003224F5" w:rsidRPr="006C6EA9" w:rsidRDefault="003224F5" w:rsidP="003224F5">
      <w:pPr>
        <w:keepNext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C6EA9">
        <w:rPr>
          <w:rFonts w:asciiTheme="majorHAnsi" w:hAnsiTheme="majorHAnsi" w:cstheme="majorHAnsi"/>
          <w:b/>
          <w:sz w:val="22"/>
          <w:szCs w:val="22"/>
        </w:rPr>
        <w:t>SPIS TREŚCI</w:t>
      </w:r>
    </w:p>
    <w:p w14:paraId="5AD8CF00" w14:textId="224EA79C" w:rsidR="003224F5" w:rsidRPr="006C6EA9" w:rsidRDefault="0015442B" w:rsidP="000B5F94">
      <w:pPr>
        <w:pStyle w:val="Akapitzlist"/>
        <w:numPr>
          <w:ilvl w:val="0"/>
          <w:numId w:val="271"/>
        </w:numPr>
        <w:tabs>
          <w:tab w:val="left" w:pos="993"/>
        </w:tabs>
        <w:autoSpaceDN w:val="0"/>
        <w:spacing w:line="360" w:lineRule="auto"/>
        <w:ind w:right="-508"/>
        <w:rPr>
          <w:rFonts w:asciiTheme="majorHAnsi" w:hAnsiTheme="majorHAnsi" w:cstheme="majorHAnsi"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>…………………</w:t>
      </w:r>
    </w:p>
    <w:p w14:paraId="1B9BC85D" w14:textId="15CA24F2" w:rsidR="0015442B" w:rsidRPr="006C6EA9" w:rsidRDefault="0015442B" w:rsidP="000B5F94">
      <w:pPr>
        <w:pStyle w:val="Akapitzlist"/>
        <w:numPr>
          <w:ilvl w:val="0"/>
          <w:numId w:val="271"/>
        </w:numPr>
        <w:tabs>
          <w:tab w:val="left" w:pos="993"/>
        </w:tabs>
        <w:autoSpaceDN w:val="0"/>
        <w:spacing w:line="360" w:lineRule="auto"/>
        <w:ind w:right="-508"/>
        <w:rPr>
          <w:rFonts w:asciiTheme="majorHAnsi" w:hAnsiTheme="majorHAnsi" w:cstheme="majorHAnsi"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>…………………</w:t>
      </w:r>
    </w:p>
    <w:p w14:paraId="06F81476" w14:textId="6F7940B6" w:rsidR="0015442B" w:rsidRPr="006C6EA9" w:rsidRDefault="0015442B" w:rsidP="000B5F94">
      <w:pPr>
        <w:pStyle w:val="Akapitzlist"/>
        <w:numPr>
          <w:ilvl w:val="0"/>
          <w:numId w:val="271"/>
        </w:numPr>
        <w:tabs>
          <w:tab w:val="left" w:pos="993"/>
        </w:tabs>
        <w:autoSpaceDN w:val="0"/>
        <w:spacing w:line="360" w:lineRule="auto"/>
        <w:ind w:right="-508"/>
        <w:rPr>
          <w:rFonts w:asciiTheme="majorHAnsi" w:hAnsiTheme="majorHAnsi" w:cstheme="majorHAnsi"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>…………………</w:t>
      </w:r>
    </w:p>
    <w:p w14:paraId="4C044E19" w14:textId="53237B01" w:rsidR="0015442B" w:rsidRPr="006C6EA9" w:rsidRDefault="006C6EA9" w:rsidP="000B5F94">
      <w:pPr>
        <w:pStyle w:val="Akapitzlist"/>
        <w:numPr>
          <w:ilvl w:val="0"/>
          <w:numId w:val="271"/>
        </w:numPr>
        <w:tabs>
          <w:tab w:val="left" w:pos="993"/>
        </w:tabs>
        <w:autoSpaceDN w:val="0"/>
        <w:spacing w:line="360" w:lineRule="auto"/>
        <w:ind w:right="-5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15442B" w:rsidRPr="006C6EA9">
        <w:rPr>
          <w:rFonts w:asciiTheme="majorHAnsi" w:hAnsiTheme="majorHAnsi" w:cstheme="majorHAnsi"/>
          <w:sz w:val="22"/>
          <w:szCs w:val="22"/>
        </w:rPr>
        <w:t>tc.</w:t>
      </w:r>
    </w:p>
    <w:p w14:paraId="76F36BBD" w14:textId="77777777" w:rsidR="003224F5" w:rsidRPr="006C6EA9" w:rsidRDefault="003224F5" w:rsidP="003224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A5667A" w14:textId="77777777" w:rsidR="003224F5" w:rsidRPr="006C6EA9" w:rsidRDefault="003224F5" w:rsidP="003224F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F9A0517" w14:textId="7F76F68E" w:rsidR="003224F5" w:rsidRPr="006C6EA9" w:rsidRDefault="003224F5" w:rsidP="003224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6EA9">
        <w:rPr>
          <w:rFonts w:asciiTheme="majorHAnsi" w:hAnsiTheme="majorHAnsi" w:cstheme="majorHAnsi"/>
          <w:sz w:val="22"/>
          <w:szCs w:val="22"/>
        </w:rPr>
        <w:t>Formularz oferty wraz ze wszystkimi załącznikami zawiera .......... stron</w:t>
      </w:r>
      <w:r w:rsidR="0015442B" w:rsidRPr="006C6EA9">
        <w:rPr>
          <w:rFonts w:asciiTheme="majorHAnsi" w:hAnsiTheme="majorHAnsi" w:cstheme="majorHAnsi"/>
          <w:sz w:val="22"/>
          <w:szCs w:val="22"/>
        </w:rPr>
        <w:t>.</w:t>
      </w:r>
    </w:p>
    <w:p w14:paraId="0A75DE41" w14:textId="4D6E8335" w:rsidR="00BB15E0" w:rsidRPr="004A776F" w:rsidRDefault="00BB15E0" w:rsidP="004A776F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bookmarkStart w:id="5" w:name="__DdeLink__107477_628879641"/>
      <w:bookmarkStart w:id="6" w:name="__DdeLink__107489_628879641"/>
      <w:bookmarkStart w:id="7" w:name="__DdeLink__4371_275075120"/>
      <w:bookmarkEnd w:id="5"/>
      <w:bookmarkEnd w:id="6"/>
      <w:bookmarkEnd w:id="7"/>
    </w:p>
    <w:sectPr w:rsidR="00BB15E0" w:rsidRPr="004A776F" w:rsidSect="000B5F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C36A" w14:textId="77777777" w:rsidR="00B169F0" w:rsidRDefault="00B169F0" w:rsidP="001966E0">
      <w:r>
        <w:separator/>
      </w:r>
    </w:p>
  </w:endnote>
  <w:endnote w:type="continuationSeparator" w:id="0">
    <w:p w14:paraId="15FE87B5" w14:textId="77777777" w:rsidR="00B169F0" w:rsidRDefault="00B169F0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GAAH+Georgia, ''Times New 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Gothic"/>
    <w:charset w:val="01"/>
    <w:family w:val="auto"/>
    <w:pitch w:val="variable"/>
    <w:sig w:usb0="00000001" w:usb1="00000000" w:usb2="00000000" w:usb3="00000000" w:csb0="00000002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-Roman">
    <w:charset w:val="80"/>
    <w:family w:val="auto"/>
    <w:pitch w:val="variable"/>
  </w:font>
  <w:font w:name="TTBC0154A8t00">
    <w:charset w:val="80"/>
    <w:family w:val="auto"/>
    <w:pitch w:val="variable"/>
  </w:font>
  <w:font w:name="Times-Bold">
    <w:charset w:val="80"/>
    <w:family w:val="auto"/>
    <w:pitch w:val="variable"/>
  </w:font>
  <w:font w:name="TTBC017658t00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412273"/>
      <w:docPartObj>
        <w:docPartGallery w:val="Page Numbers (Bottom of Page)"/>
        <w:docPartUnique/>
      </w:docPartObj>
    </w:sdtPr>
    <w:sdtEndPr/>
    <w:sdtContent>
      <w:p w14:paraId="6562052F" w14:textId="75FA54F6" w:rsidR="00853E5F" w:rsidRDefault="00853E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B1">
          <w:rPr>
            <w:noProof/>
          </w:rPr>
          <w:t>7</w:t>
        </w:r>
        <w:r>
          <w:fldChar w:fldCharType="end"/>
        </w:r>
      </w:p>
    </w:sdtContent>
  </w:sdt>
  <w:p w14:paraId="17EA7F6F" w14:textId="5C13243C" w:rsidR="00853E5F" w:rsidRDefault="00853E5F" w:rsidP="00E11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4323" w14:textId="77777777" w:rsidR="00B169F0" w:rsidRDefault="00B169F0" w:rsidP="001966E0">
      <w:r>
        <w:separator/>
      </w:r>
    </w:p>
  </w:footnote>
  <w:footnote w:type="continuationSeparator" w:id="0">
    <w:p w14:paraId="3C821A99" w14:textId="77777777" w:rsidR="00B169F0" w:rsidRDefault="00B169F0" w:rsidP="0019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27"/>
    <w:multiLevelType w:val="singleLevel"/>
    <w:tmpl w:val="80F478E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8"/>
    <w:multiLevelType w:val="singleLevel"/>
    <w:tmpl w:val="108C2B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</w:rPr>
    </w:lvl>
  </w:abstractNum>
  <w:abstractNum w:abstractNumId="7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A2BCD"/>
    <w:multiLevelType w:val="hybridMultilevel"/>
    <w:tmpl w:val="36ACC7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E44EAA"/>
    <w:multiLevelType w:val="hybridMultilevel"/>
    <w:tmpl w:val="0C6CCA44"/>
    <w:lvl w:ilvl="0" w:tplc="291A1D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14B3F63"/>
    <w:multiLevelType w:val="multilevel"/>
    <w:tmpl w:val="010CAA58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14F581C"/>
    <w:multiLevelType w:val="hybridMultilevel"/>
    <w:tmpl w:val="9B209FC2"/>
    <w:lvl w:ilvl="0" w:tplc="40A6A3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F15"/>
    <w:multiLevelType w:val="multilevel"/>
    <w:tmpl w:val="31A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1CF7E6C"/>
    <w:multiLevelType w:val="multilevel"/>
    <w:tmpl w:val="9CF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34D5D36"/>
    <w:multiLevelType w:val="multilevel"/>
    <w:tmpl w:val="4CA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4BC5CFC"/>
    <w:multiLevelType w:val="multilevel"/>
    <w:tmpl w:val="09F2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52F1D53"/>
    <w:multiLevelType w:val="multilevel"/>
    <w:tmpl w:val="46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5426030"/>
    <w:multiLevelType w:val="hybridMultilevel"/>
    <w:tmpl w:val="D3E0C7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05665592"/>
    <w:multiLevelType w:val="hybridMultilevel"/>
    <w:tmpl w:val="0CDEF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05983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064C4D41"/>
    <w:multiLevelType w:val="hybridMultilevel"/>
    <w:tmpl w:val="44F85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67D09E1"/>
    <w:multiLevelType w:val="hybridMultilevel"/>
    <w:tmpl w:val="3C60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8D65E4"/>
    <w:multiLevelType w:val="hybridMultilevel"/>
    <w:tmpl w:val="686A23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8862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9052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27" w15:restartNumberingAfterBreak="0">
    <w:nsid w:val="095D68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0D5517BF"/>
    <w:multiLevelType w:val="hybridMultilevel"/>
    <w:tmpl w:val="644627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AE6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30" w15:restartNumberingAfterBreak="0">
    <w:nsid w:val="0F630BD3"/>
    <w:multiLevelType w:val="hybridMultilevel"/>
    <w:tmpl w:val="9438A832"/>
    <w:lvl w:ilvl="0" w:tplc="18607E1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714E4AE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118E2093"/>
    <w:multiLevelType w:val="hybridMultilevel"/>
    <w:tmpl w:val="D8ACE2E0"/>
    <w:lvl w:ilvl="0" w:tplc="5B9AA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E11A33"/>
    <w:multiLevelType w:val="hybridMultilevel"/>
    <w:tmpl w:val="2B968968"/>
    <w:lvl w:ilvl="0" w:tplc="D0D03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381529"/>
    <w:multiLevelType w:val="multilevel"/>
    <w:tmpl w:val="4066E4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2487544"/>
    <w:multiLevelType w:val="multilevel"/>
    <w:tmpl w:val="278E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28236A5"/>
    <w:multiLevelType w:val="multilevel"/>
    <w:tmpl w:val="3EA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3154BD9"/>
    <w:multiLevelType w:val="multilevel"/>
    <w:tmpl w:val="0150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40B1473"/>
    <w:multiLevelType w:val="hybridMultilevel"/>
    <w:tmpl w:val="8556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B46633"/>
    <w:multiLevelType w:val="hybridMultilevel"/>
    <w:tmpl w:val="0CF2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8A75B0"/>
    <w:multiLevelType w:val="hybridMultilevel"/>
    <w:tmpl w:val="84B81E08"/>
    <w:lvl w:ilvl="0" w:tplc="C7140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8F3F57"/>
    <w:multiLevelType w:val="multilevel"/>
    <w:tmpl w:val="3508FC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2" w15:restartNumberingAfterBreak="0">
    <w:nsid w:val="169C0DAE"/>
    <w:multiLevelType w:val="hybridMultilevel"/>
    <w:tmpl w:val="F8A6C27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16A84D2A"/>
    <w:multiLevelType w:val="multilevel"/>
    <w:tmpl w:val="644627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81552"/>
    <w:multiLevelType w:val="hybridMultilevel"/>
    <w:tmpl w:val="32B6F6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9005396"/>
    <w:multiLevelType w:val="multilevel"/>
    <w:tmpl w:val="F8A6C278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48" w15:restartNumberingAfterBreak="0">
    <w:nsid w:val="199224CE"/>
    <w:multiLevelType w:val="hybridMultilevel"/>
    <w:tmpl w:val="1922B11A"/>
    <w:lvl w:ilvl="0" w:tplc="E49CB9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  <w:rPr>
        <w:rFonts w:cs="Times New Roman"/>
      </w:rPr>
    </w:lvl>
  </w:abstractNum>
  <w:abstractNum w:abstractNumId="49" w15:restartNumberingAfterBreak="0">
    <w:nsid w:val="19C835AD"/>
    <w:multiLevelType w:val="hybridMultilevel"/>
    <w:tmpl w:val="EB3C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90848"/>
    <w:multiLevelType w:val="multilevel"/>
    <w:tmpl w:val="AC86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A962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1B7A5DAE"/>
    <w:multiLevelType w:val="hybridMultilevel"/>
    <w:tmpl w:val="D5A230D2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0A3620"/>
    <w:multiLevelType w:val="multilevel"/>
    <w:tmpl w:val="6C3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44729D"/>
    <w:multiLevelType w:val="multilevel"/>
    <w:tmpl w:val="7C4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5F6F0D"/>
    <w:multiLevelType w:val="hybridMultilevel"/>
    <w:tmpl w:val="3E0A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D82141"/>
    <w:multiLevelType w:val="multilevel"/>
    <w:tmpl w:val="075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05570C"/>
    <w:multiLevelType w:val="hybridMultilevel"/>
    <w:tmpl w:val="44E0B346"/>
    <w:lvl w:ilvl="0" w:tplc="6B9A5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D57765"/>
    <w:multiLevelType w:val="multilevel"/>
    <w:tmpl w:val="60B8CEEC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1F194784"/>
    <w:multiLevelType w:val="hybridMultilevel"/>
    <w:tmpl w:val="C944EC8C"/>
    <w:lvl w:ilvl="0" w:tplc="30B273A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F3B46EC"/>
    <w:multiLevelType w:val="hybridMultilevel"/>
    <w:tmpl w:val="485694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F87387B"/>
    <w:multiLevelType w:val="hybridMultilevel"/>
    <w:tmpl w:val="87F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CF76DA"/>
    <w:multiLevelType w:val="multilevel"/>
    <w:tmpl w:val="C94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03124D8"/>
    <w:multiLevelType w:val="hybridMultilevel"/>
    <w:tmpl w:val="6F988B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204769EC"/>
    <w:multiLevelType w:val="multilevel"/>
    <w:tmpl w:val="930E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0755A3B"/>
    <w:multiLevelType w:val="hybridMultilevel"/>
    <w:tmpl w:val="C116DB28"/>
    <w:lvl w:ilvl="0" w:tplc="296EC6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AA4E1C"/>
    <w:multiLevelType w:val="hybridMultilevel"/>
    <w:tmpl w:val="A32449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2104514C"/>
    <w:multiLevelType w:val="hybridMultilevel"/>
    <w:tmpl w:val="9188BB9A"/>
    <w:lvl w:ilvl="0" w:tplc="8F5C6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2D5001"/>
    <w:multiLevelType w:val="multilevel"/>
    <w:tmpl w:val="0E60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27E0661"/>
    <w:multiLevelType w:val="hybridMultilevel"/>
    <w:tmpl w:val="CACEB832"/>
    <w:name w:val="WW8Num742242"/>
    <w:lvl w:ilvl="0" w:tplc="D098D7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25ED20E0"/>
    <w:multiLevelType w:val="multilevel"/>
    <w:tmpl w:val="E6A2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6677312"/>
    <w:multiLevelType w:val="multilevel"/>
    <w:tmpl w:val="82F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010D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280D2D9B"/>
    <w:multiLevelType w:val="multilevel"/>
    <w:tmpl w:val="A16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8894E64"/>
    <w:multiLevelType w:val="hybridMultilevel"/>
    <w:tmpl w:val="49DE2890"/>
    <w:lvl w:ilvl="0" w:tplc="69F42408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CF4726"/>
    <w:multiLevelType w:val="singleLevel"/>
    <w:tmpl w:val="9180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1" w15:restartNumberingAfterBreak="0">
    <w:nsid w:val="28EC1006"/>
    <w:multiLevelType w:val="multilevel"/>
    <w:tmpl w:val="C01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9FF4F39"/>
    <w:multiLevelType w:val="multilevel"/>
    <w:tmpl w:val="034CEE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A216C8E"/>
    <w:multiLevelType w:val="hybridMultilevel"/>
    <w:tmpl w:val="A6FA51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2A2D3C0A"/>
    <w:multiLevelType w:val="hybridMultilevel"/>
    <w:tmpl w:val="7EEED738"/>
    <w:lvl w:ilvl="0" w:tplc="E2B2767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FD563B"/>
    <w:multiLevelType w:val="hybridMultilevel"/>
    <w:tmpl w:val="A022A0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2B824C7A"/>
    <w:multiLevelType w:val="hybridMultilevel"/>
    <w:tmpl w:val="44F85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CDA555B"/>
    <w:multiLevelType w:val="hybridMultilevel"/>
    <w:tmpl w:val="D210675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2D530EC0"/>
    <w:multiLevelType w:val="multilevel"/>
    <w:tmpl w:val="6F988BDE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DF143CA"/>
    <w:multiLevelType w:val="multilevel"/>
    <w:tmpl w:val="CB9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ECB5D21"/>
    <w:multiLevelType w:val="hybridMultilevel"/>
    <w:tmpl w:val="FF1A3F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2EEF3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 w15:restartNumberingAfterBreak="0">
    <w:nsid w:val="2EF35D31"/>
    <w:multiLevelType w:val="hybridMultilevel"/>
    <w:tmpl w:val="B238C27C"/>
    <w:lvl w:ilvl="0" w:tplc="B2A0297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D54EC846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1A12378"/>
    <w:multiLevelType w:val="multilevel"/>
    <w:tmpl w:val="4066E4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9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339525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34236A90"/>
    <w:multiLevelType w:val="hybridMultilevel"/>
    <w:tmpl w:val="8E6682B0"/>
    <w:lvl w:ilvl="0" w:tplc="1AE08D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2C45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99" w15:restartNumberingAfterBreak="0">
    <w:nsid w:val="34391C81"/>
    <w:multiLevelType w:val="hybridMultilevel"/>
    <w:tmpl w:val="6C461F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345C5BB4"/>
    <w:multiLevelType w:val="hybridMultilevel"/>
    <w:tmpl w:val="0562DDC6"/>
    <w:lvl w:ilvl="0" w:tplc="F4FC3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4D87749"/>
    <w:multiLevelType w:val="multilevel"/>
    <w:tmpl w:val="1CE6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5A24726"/>
    <w:multiLevelType w:val="multilevel"/>
    <w:tmpl w:val="7E645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3" w15:restartNumberingAfterBreak="0">
    <w:nsid w:val="365E7C9A"/>
    <w:multiLevelType w:val="multilevel"/>
    <w:tmpl w:val="0415001F"/>
    <w:numStyleLink w:val="WW8Num2"/>
  </w:abstractNum>
  <w:abstractNum w:abstractNumId="104" w15:restartNumberingAfterBreak="0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382D6310"/>
    <w:multiLevelType w:val="multilevel"/>
    <w:tmpl w:val="454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92322AF"/>
    <w:multiLevelType w:val="multilevel"/>
    <w:tmpl w:val="83F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97E43D0"/>
    <w:multiLevelType w:val="multilevel"/>
    <w:tmpl w:val="2BEA19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9AC3217"/>
    <w:multiLevelType w:val="hybridMultilevel"/>
    <w:tmpl w:val="BB82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9A7798"/>
    <w:multiLevelType w:val="multilevel"/>
    <w:tmpl w:val="B50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B37680F"/>
    <w:multiLevelType w:val="hybridMultilevel"/>
    <w:tmpl w:val="E98E8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2C6028">
      <w:start w:val="1"/>
      <w:numFmt w:val="decimal"/>
      <w:lvlText w:val="%2)"/>
      <w:lvlJc w:val="left"/>
      <w:pPr>
        <w:ind w:left="1440" w:hanging="360"/>
      </w:pPr>
      <w:rPr>
        <w:rFonts w:ascii="Times New Roman" w:eastAsia="CPGAAH+Georgia, ''Times New Rom" w:hAnsi="Times New Roman" w:cs="CPGAAH+Georgia, ''Times New Rom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CFB24A2"/>
    <w:multiLevelType w:val="multilevel"/>
    <w:tmpl w:val="4A3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D244D6C"/>
    <w:multiLevelType w:val="multilevel"/>
    <w:tmpl w:val="FF2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DBB6C0B"/>
    <w:multiLevelType w:val="hybridMultilevel"/>
    <w:tmpl w:val="44E0B346"/>
    <w:lvl w:ilvl="0" w:tplc="6B9A5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365F13"/>
    <w:multiLevelType w:val="multilevel"/>
    <w:tmpl w:val="66A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E97585E"/>
    <w:multiLevelType w:val="hybridMultilevel"/>
    <w:tmpl w:val="1334251C"/>
    <w:lvl w:ilvl="0" w:tplc="9D707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F487581"/>
    <w:multiLevelType w:val="multilevel"/>
    <w:tmpl w:val="6AE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F881249"/>
    <w:multiLevelType w:val="hybridMultilevel"/>
    <w:tmpl w:val="C4883EDC"/>
    <w:lvl w:ilvl="0" w:tplc="0415000B">
      <w:start w:val="1"/>
      <w:numFmt w:val="bullet"/>
      <w:lvlText w:val=""/>
      <w:lvlJc w:val="left"/>
      <w:pPr>
        <w:ind w:left="20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18" w15:restartNumberingAfterBreak="0">
    <w:nsid w:val="3F920484"/>
    <w:multiLevelType w:val="hybridMultilevel"/>
    <w:tmpl w:val="D6645F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02D35E2"/>
    <w:multiLevelType w:val="hybridMultilevel"/>
    <w:tmpl w:val="C46CE45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40826C73"/>
    <w:multiLevelType w:val="multilevel"/>
    <w:tmpl w:val="A2D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0943C3E"/>
    <w:multiLevelType w:val="hybridMultilevel"/>
    <w:tmpl w:val="74125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CD2C42"/>
    <w:multiLevelType w:val="multilevel"/>
    <w:tmpl w:val="546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1B27CDE"/>
    <w:multiLevelType w:val="hybridMultilevel"/>
    <w:tmpl w:val="0818013A"/>
    <w:lvl w:ilvl="0" w:tplc="383A77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E53448"/>
    <w:multiLevelType w:val="hybridMultilevel"/>
    <w:tmpl w:val="DC9AA3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42EB6C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8" w15:restartNumberingAfterBreak="0">
    <w:nsid w:val="4438699A"/>
    <w:multiLevelType w:val="multilevel"/>
    <w:tmpl w:val="1E26F97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443C7FAF"/>
    <w:multiLevelType w:val="multilevel"/>
    <w:tmpl w:val="7ED4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4B507CF"/>
    <w:multiLevelType w:val="hybridMultilevel"/>
    <w:tmpl w:val="8B3E35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4BA68DD"/>
    <w:multiLevelType w:val="multilevel"/>
    <w:tmpl w:val="36ACC7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6125F84"/>
    <w:multiLevelType w:val="multilevel"/>
    <w:tmpl w:val="C6EE35E2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46852900"/>
    <w:multiLevelType w:val="hybridMultilevel"/>
    <w:tmpl w:val="8C180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1B1E50"/>
    <w:multiLevelType w:val="hybridMultilevel"/>
    <w:tmpl w:val="9B209FC2"/>
    <w:lvl w:ilvl="0" w:tplc="40A6A3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571E5B"/>
    <w:multiLevelType w:val="multilevel"/>
    <w:tmpl w:val="8188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7623B88"/>
    <w:multiLevelType w:val="hybridMultilevel"/>
    <w:tmpl w:val="0818013A"/>
    <w:lvl w:ilvl="0" w:tplc="383A77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787C84"/>
    <w:multiLevelType w:val="hybridMultilevel"/>
    <w:tmpl w:val="E5AC7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7D4499"/>
    <w:multiLevelType w:val="hybridMultilevel"/>
    <w:tmpl w:val="B2D88032"/>
    <w:lvl w:ilvl="0" w:tplc="7A0824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78332AC"/>
    <w:multiLevelType w:val="hybridMultilevel"/>
    <w:tmpl w:val="BC88361E"/>
    <w:lvl w:ilvl="0" w:tplc="9A6A83F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AA0799"/>
    <w:multiLevelType w:val="hybridMultilevel"/>
    <w:tmpl w:val="6AB050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80822FF"/>
    <w:multiLevelType w:val="multilevel"/>
    <w:tmpl w:val="71BA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8290828"/>
    <w:multiLevelType w:val="hybridMultilevel"/>
    <w:tmpl w:val="38EC3FEC"/>
    <w:lvl w:ilvl="0" w:tplc="43C666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8983A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5" w15:restartNumberingAfterBreak="0">
    <w:nsid w:val="48A23A91"/>
    <w:multiLevelType w:val="hybridMultilevel"/>
    <w:tmpl w:val="055030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49366CA0"/>
    <w:multiLevelType w:val="hybridMultilevel"/>
    <w:tmpl w:val="15B4FC8E"/>
    <w:lvl w:ilvl="0" w:tplc="3AD4565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97A242B"/>
    <w:multiLevelType w:val="hybridMultilevel"/>
    <w:tmpl w:val="580055A2"/>
    <w:lvl w:ilvl="0" w:tplc="A6BAABBC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9C714AA"/>
    <w:multiLevelType w:val="hybridMultilevel"/>
    <w:tmpl w:val="EBE2D9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A641BDC"/>
    <w:multiLevelType w:val="multilevel"/>
    <w:tmpl w:val="0415001F"/>
    <w:numStyleLink w:val="WW8Num2"/>
  </w:abstractNum>
  <w:abstractNum w:abstractNumId="150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790611"/>
    <w:multiLevelType w:val="multilevel"/>
    <w:tmpl w:val="AB729E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152" w15:restartNumberingAfterBreak="0">
    <w:nsid w:val="4CA87B68"/>
    <w:multiLevelType w:val="multilevel"/>
    <w:tmpl w:val="352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D184C2E"/>
    <w:multiLevelType w:val="multilevel"/>
    <w:tmpl w:val="952A0DFE"/>
    <w:lvl w:ilvl="0">
      <w:start w:val="1"/>
      <w:numFmt w:val="decimal"/>
      <w:lvlText w:val=" %1 "/>
      <w:lvlJc w:val="left"/>
      <w:pPr>
        <w:tabs>
          <w:tab w:val="num" w:pos="737"/>
        </w:tabs>
        <w:ind w:left="737" w:hanging="510"/>
      </w:pPr>
      <w:rPr>
        <w:b/>
        <w:bCs/>
      </w:rPr>
    </w:lvl>
    <w:lvl w:ilvl="1">
      <w:start w:val="1"/>
      <w:numFmt w:val="decimal"/>
      <w:lvlText w:val=" %1.%2 "/>
      <w:lvlJc w:val="left"/>
      <w:pPr>
        <w:tabs>
          <w:tab w:val="num" w:pos="1361"/>
        </w:tabs>
        <w:ind w:left="1417" w:hanging="708"/>
      </w:pPr>
      <w:rPr>
        <w:b/>
        <w:bCs/>
      </w:rPr>
    </w:lvl>
    <w:lvl w:ilvl="2">
      <w:start w:val="1"/>
      <w:numFmt w:val="decimal"/>
      <w:lvlText w:val=" %1.%2.%3 "/>
      <w:lvlJc w:val="left"/>
      <w:pPr>
        <w:tabs>
          <w:tab w:val="num" w:pos="2268"/>
        </w:tabs>
        <w:ind w:left="2268" w:hanging="851"/>
      </w:pPr>
      <w:rPr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3402"/>
        </w:tabs>
        <w:ind w:left="3402" w:hanging="1134"/>
      </w:pPr>
      <w:rPr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4" w15:restartNumberingAfterBreak="0">
    <w:nsid w:val="4DB01BB7"/>
    <w:multiLevelType w:val="multilevel"/>
    <w:tmpl w:val="034CEE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DDF1D33"/>
    <w:multiLevelType w:val="multilevel"/>
    <w:tmpl w:val="DBA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F8735EE"/>
    <w:multiLevelType w:val="hybridMultilevel"/>
    <w:tmpl w:val="7FC89D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F9F3F08"/>
    <w:multiLevelType w:val="hybridMultilevel"/>
    <w:tmpl w:val="C2D616B0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59" w15:restartNumberingAfterBreak="0">
    <w:nsid w:val="51045FAB"/>
    <w:multiLevelType w:val="hybridMultilevel"/>
    <w:tmpl w:val="EECA5664"/>
    <w:lvl w:ilvl="0" w:tplc="8F3EE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1E51002"/>
    <w:multiLevelType w:val="hybridMultilevel"/>
    <w:tmpl w:val="E4F4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2B957C7"/>
    <w:multiLevelType w:val="multilevel"/>
    <w:tmpl w:val="4066E4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2DE50D1"/>
    <w:multiLevelType w:val="multilevel"/>
    <w:tmpl w:val="0550306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3" w15:restartNumberingAfterBreak="0">
    <w:nsid w:val="53977D61"/>
    <w:multiLevelType w:val="hybridMultilevel"/>
    <w:tmpl w:val="4BF67FB4"/>
    <w:lvl w:ilvl="0" w:tplc="7EB8C6F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82CAF68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53D4D72"/>
    <w:multiLevelType w:val="multilevel"/>
    <w:tmpl w:val="6620589C"/>
    <w:lvl w:ilvl="0">
      <w:start w:val="1"/>
      <w:numFmt w:val="ordinal"/>
      <w:lvlText w:val="%1"/>
      <w:lvlJc w:val="left"/>
      <w:pPr>
        <w:tabs>
          <w:tab w:val="num" w:pos="11"/>
        </w:tabs>
        <w:ind w:left="371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"/>
        </w:tabs>
        <w:ind w:left="73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"/>
        </w:tabs>
        <w:ind w:left="109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1"/>
        </w:tabs>
        <w:ind w:left="145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"/>
        </w:tabs>
        <w:ind w:left="181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1"/>
        </w:tabs>
        <w:ind w:left="217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"/>
        </w:tabs>
        <w:ind w:left="2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"/>
        </w:tabs>
        <w:ind w:left="289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"/>
        </w:tabs>
        <w:ind w:left="3251" w:hanging="360"/>
      </w:pPr>
      <w:rPr>
        <w:rFonts w:cs="Times New Roman"/>
      </w:rPr>
    </w:lvl>
  </w:abstractNum>
  <w:abstractNum w:abstractNumId="165" w15:restartNumberingAfterBreak="0">
    <w:nsid w:val="55C07061"/>
    <w:multiLevelType w:val="hybridMultilevel"/>
    <w:tmpl w:val="FA44B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6B46F09"/>
    <w:multiLevelType w:val="hybridMultilevel"/>
    <w:tmpl w:val="EF7E792A"/>
    <w:lvl w:ilvl="0" w:tplc="C8284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2950378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5440AF1E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74944A6"/>
    <w:multiLevelType w:val="hybridMultilevel"/>
    <w:tmpl w:val="C9C651C4"/>
    <w:lvl w:ilvl="0" w:tplc="260CEE0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7A23AE4"/>
    <w:multiLevelType w:val="multilevel"/>
    <w:tmpl w:val="D71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8E74C92"/>
    <w:multiLevelType w:val="hybridMultilevel"/>
    <w:tmpl w:val="6DBE7F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 w15:restartNumberingAfterBreak="0">
    <w:nsid w:val="591A07AD"/>
    <w:multiLevelType w:val="hybridMultilevel"/>
    <w:tmpl w:val="477E0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9DB6A7B"/>
    <w:multiLevelType w:val="hybridMultilevel"/>
    <w:tmpl w:val="5ED6AAB4"/>
    <w:lvl w:ilvl="0" w:tplc="B3B24D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2" w15:restartNumberingAfterBreak="0">
    <w:nsid w:val="59EC0EC1"/>
    <w:multiLevelType w:val="hybridMultilevel"/>
    <w:tmpl w:val="60B8CEE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 w15:restartNumberingAfterBreak="0">
    <w:nsid w:val="59EE4E0A"/>
    <w:multiLevelType w:val="multilevel"/>
    <w:tmpl w:val="485694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A397D05"/>
    <w:multiLevelType w:val="multilevel"/>
    <w:tmpl w:val="06B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B5C257B"/>
    <w:multiLevelType w:val="hybridMultilevel"/>
    <w:tmpl w:val="C5943FFC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C062C17"/>
    <w:multiLevelType w:val="multilevel"/>
    <w:tmpl w:val="3E8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CA6272A"/>
    <w:multiLevelType w:val="multilevel"/>
    <w:tmpl w:val="592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9" w15:restartNumberingAfterBreak="0">
    <w:nsid w:val="5DAE2482"/>
    <w:multiLevelType w:val="hybridMultilevel"/>
    <w:tmpl w:val="9710B3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0" w15:restartNumberingAfterBreak="0">
    <w:nsid w:val="5E803181"/>
    <w:multiLevelType w:val="hybridMultilevel"/>
    <w:tmpl w:val="E8E437EC"/>
    <w:lvl w:ilvl="0" w:tplc="DCC8A8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5EDD190A"/>
    <w:multiLevelType w:val="hybridMultilevel"/>
    <w:tmpl w:val="9B209FC2"/>
    <w:lvl w:ilvl="0" w:tplc="40A6A3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F0C1634"/>
    <w:multiLevelType w:val="multilevel"/>
    <w:tmpl w:val="EEE2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F79011E"/>
    <w:multiLevelType w:val="hybridMultilevel"/>
    <w:tmpl w:val="24BCAF1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60816EC5"/>
    <w:multiLevelType w:val="hybridMultilevel"/>
    <w:tmpl w:val="A9B86ECA"/>
    <w:lvl w:ilvl="0" w:tplc="E710022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7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415449"/>
    <w:multiLevelType w:val="multilevel"/>
    <w:tmpl w:val="8D5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1A7083D"/>
    <w:multiLevelType w:val="multilevel"/>
    <w:tmpl w:val="873A3F2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190" w15:restartNumberingAfterBreak="0">
    <w:nsid w:val="62227684"/>
    <w:multiLevelType w:val="multilevel"/>
    <w:tmpl w:val="076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2B44EE3"/>
    <w:multiLevelType w:val="hybridMultilevel"/>
    <w:tmpl w:val="60B457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37C5095"/>
    <w:multiLevelType w:val="hybridMultilevel"/>
    <w:tmpl w:val="0DBE7CD0"/>
    <w:lvl w:ilvl="0" w:tplc="C6600696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3993A52"/>
    <w:multiLevelType w:val="hybridMultilevel"/>
    <w:tmpl w:val="2E3E4E2A"/>
    <w:lvl w:ilvl="0" w:tplc="0478E05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3BC60FD"/>
    <w:multiLevelType w:val="multilevel"/>
    <w:tmpl w:val="2B5A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44A3BE4"/>
    <w:multiLevelType w:val="hybridMultilevel"/>
    <w:tmpl w:val="B2EA54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6" w15:restartNumberingAfterBreak="0">
    <w:nsid w:val="64501502"/>
    <w:multiLevelType w:val="hybridMultilevel"/>
    <w:tmpl w:val="C6EE35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7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62728FC"/>
    <w:multiLevelType w:val="multilevel"/>
    <w:tmpl w:val="EB8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75C7830"/>
    <w:multiLevelType w:val="hybridMultilevel"/>
    <w:tmpl w:val="391A1420"/>
    <w:lvl w:ilvl="0" w:tplc="6A12A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7685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2" w15:restartNumberingAfterBreak="0">
    <w:nsid w:val="67DB0611"/>
    <w:multiLevelType w:val="multilevel"/>
    <w:tmpl w:val="24BCAF1C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3" w15:restartNumberingAfterBreak="0">
    <w:nsid w:val="689F7091"/>
    <w:multiLevelType w:val="multilevel"/>
    <w:tmpl w:val="0415001F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204" w15:restartNumberingAfterBreak="0">
    <w:nsid w:val="68B5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205" w15:restartNumberingAfterBreak="0">
    <w:nsid w:val="68D20E81"/>
    <w:multiLevelType w:val="multilevel"/>
    <w:tmpl w:val="2ED8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9117D37"/>
    <w:multiLevelType w:val="multilevel"/>
    <w:tmpl w:val="DBCE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A17361F"/>
    <w:multiLevelType w:val="hybridMultilevel"/>
    <w:tmpl w:val="1D60761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8" w15:restartNumberingAfterBreak="0">
    <w:nsid w:val="6A725DB0"/>
    <w:multiLevelType w:val="multilevel"/>
    <w:tmpl w:val="CC5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A935E90"/>
    <w:multiLevelType w:val="hybridMultilevel"/>
    <w:tmpl w:val="2BEA19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 w15:restartNumberingAfterBreak="0">
    <w:nsid w:val="6B4D2C75"/>
    <w:multiLevelType w:val="multilevel"/>
    <w:tmpl w:val="6DBE7F5C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2" w15:restartNumberingAfterBreak="0">
    <w:nsid w:val="6B584BC8"/>
    <w:multiLevelType w:val="multilevel"/>
    <w:tmpl w:val="AB729E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213" w15:restartNumberingAfterBreak="0">
    <w:nsid w:val="6BC41545"/>
    <w:multiLevelType w:val="hybridMultilevel"/>
    <w:tmpl w:val="C3729C14"/>
    <w:lvl w:ilvl="0" w:tplc="5024CE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4" w15:restartNumberingAfterBreak="0">
    <w:nsid w:val="6BE16A8D"/>
    <w:multiLevelType w:val="hybridMultilevel"/>
    <w:tmpl w:val="42D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C4734E5"/>
    <w:multiLevelType w:val="multilevel"/>
    <w:tmpl w:val="B2EA545C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6CAF4A2D"/>
    <w:multiLevelType w:val="multilevel"/>
    <w:tmpl w:val="FF1A3F92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8" w15:restartNumberingAfterBreak="0">
    <w:nsid w:val="6D412E5F"/>
    <w:multiLevelType w:val="hybridMultilevel"/>
    <w:tmpl w:val="C1845EF8"/>
    <w:lvl w:ilvl="0" w:tplc="BD969FBE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DA76C9E"/>
    <w:multiLevelType w:val="hybridMultilevel"/>
    <w:tmpl w:val="84C876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0" w15:restartNumberingAfterBreak="0">
    <w:nsid w:val="6E76758B"/>
    <w:multiLevelType w:val="multilevel"/>
    <w:tmpl w:val="561C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E8711A0"/>
    <w:multiLevelType w:val="hybridMultilevel"/>
    <w:tmpl w:val="81D0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ED35EEB"/>
    <w:multiLevelType w:val="hybridMultilevel"/>
    <w:tmpl w:val="71507D7E"/>
    <w:lvl w:ilvl="0" w:tplc="02A02D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F619E9"/>
    <w:multiLevelType w:val="multilevel"/>
    <w:tmpl w:val="4778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F02765B"/>
    <w:multiLevelType w:val="hybridMultilevel"/>
    <w:tmpl w:val="848C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0177EB7"/>
    <w:multiLevelType w:val="multilevel"/>
    <w:tmpl w:val="097E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7" w15:restartNumberingAfterBreak="0">
    <w:nsid w:val="71C978F5"/>
    <w:multiLevelType w:val="hybridMultilevel"/>
    <w:tmpl w:val="6C242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1D67122"/>
    <w:multiLevelType w:val="hybridMultilevel"/>
    <w:tmpl w:val="3C6689E2"/>
    <w:name w:val="WW8Num74222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29B75F1"/>
    <w:multiLevelType w:val="hybridMultilevel"/>
    <w:tmpl w:val="4672CEFC"/>
    <w:lvl w:ilvl="0" w:tplc="AE3015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0" w15:restartNumberingAfterBreak="0">
    <w:nsid w:val="72AF6CD5"/>
    <w:multiLevelType w:val="hybridMultilevel"/>
    <w:tmpl w:val="CE5E6AA0"/>
    <w:lvl w:ilvl="0" w:tplc="414A29D4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1188E8D0">
      <w:start w:val="8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1" w15:restartNumberingAfterBreak="0">
    <w:nsid w:val="72B67704"/>
    <w:multiLevelType w:val="multilevel"/>
    <w:tmpl w:val="6130CE10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2" w15:restartNumberingAfterBreak="0">
    <w:nsid w:val="734F0086"/>
    <w:multiLevelType w:val="hybridMultilevel"/>
    <w:tmpl w:val="9ABCBB54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3" w15:restartNumberingAfterBreak="0">
    <w:nsid w:val="7365483F"/>
    <w:multiLevelType w:val="multilevel"/>
    <w:tmpl w:val="D15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3B37B59"/>
    <w:multiLevelType w:val="hybridMultilevel"/>
    <w:tmpl w:val="8286BDDA"/>
    <w:name w:val="WW8Num74224222"/>
    <w:lvl w:ilvl="0" w:tplc="D9ECCCA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4A657DC"/>
    <w:multiLevelType w:val="hybridMultilevel"/>
    <w:tmpl w:val="6DBE7F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4A775DD"/>
    <w:multiLevelType w:val="multilevel"/>
    <w:tmpl w:val="EC1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4C457D5"/>
    <w:multiLevelType w:val="hybridMultilevel"/>
    <w:tmpl w:val="010CAA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51204A7"/>
    <w:multiLevelType w:val="hybridMultilevel"/>
    <w:tmpl w:val="44F85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5F9355F"/>
    <w:multiLevelType w:val="hybridMultilevel"/>
    <w:tmpl w:val="6130CE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 w15:restartNumberingAfterBreak="0">
    <w:nsid w:val="76A577F2"/>
    <w:multiLevelType w:val="hybridMultilevel"/>
    <w:tmpl w:val="DEAC1A22"/>
    <w:lvl w:ilvl="0" w:tplc="E16A3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1" w15:restartNumberingAfterBreak="0">
    <w:nsid w:val="77206891"/>
    <w:multiLevelType w:val="hybridMultilevel"/>
    <w:tmpl w:val="F66E7268"/>
    <w:lvl w:ilvl="0" w:tplc="6368105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2" w15:restartNumberingAfterBreak="0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3" w15:restartNumberingAfterBreak="0">
    <w:nsid w:val="77571424"/>
    <w:multiLevelType w:val="hybridMultilevel"/>
    <w:tmpl w:val="23F02A34"/>
    <w:lvl w:ilvl="0" w:tplc="865CF3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4" w15:restartNumberingAfterBreak="0">
    <w:nsid w:val="78791DB8"/>
    <w:multiLevelType w:val="multilevel"/>
    <w:tmpl w:val="034CEE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A7F28F1"/>
    <w:multiLevelType w:val="hybridMultilevel"/>
    <w:tmpl w:val="01AED4E0"/>
    <w:lvl w:ilvl="0" w:tplc="13E24B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7A9B677D"/>
    <w:multiLevelType w:val="hybridMultilevel"/>
    <w:tmpl w:val="5E3CB004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AB37499"/>
    <w:multiLevelType w:val="multilevel"/>
    <w:tmpl w:val="E154F9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C13305C"/>
    <w:multiLevelType w:val="multilevel"/>
    <w:tmpl w:val="0E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7C163C80"/>
    <w:multiLevelType w:val="multilevel"/>
    <w:tmpl w:val="FDE0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7C5405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1" w15:restartNumberingAfterBreak="0">
    <w:nsid w:val="7D546107"/>
    <w:multiLevelType w:val="hybridMultilevel"/>
    <w:tmpl w:val="1B2CC090"/>
    <w:lvl w:ilvl="0" w:tplc="480E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7D9D4705"/>
    <w:multiLevelType w:val="hybridMultilevel"/>
    <w:tmpl w:val="C03EA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B30BAA"/>
    <w:multiLevelType w:val="multilevel"/>
    <w:tmpl w:val="3F2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DBE257B"/>
    <w:multiLevelType w:val="multilevel"/>
    <w:tmpl w:val="24AA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7DE63229"/>
    <w:multiLevelType w:val="multilevel"/>
    <w:tmpl w:val="039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DF27917"/>
    <w:multiLevelType w:val="multilevel"/>
    <w:tmpl w:val="51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DF62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258" w15:restartNumberingAfterBreak="0">
    <w:nsid w:val="7F15172E"/>
    <w:multiLevelType w:val="multilevel"/>
    <w:tmpl w:val="F81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7F37338C"/>
    <w:multiLevelType w:val="hybridMultilevel"/>
    <w:tmpl w:val="C8CCC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7FB103EB"/>
    <w:multiLevelType w:val="multilevel"/>
    <w:tmpl w:val="D3E0C71E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1" w15:restartNumberingAfterBreak="0">
    <w:nsid w:val="7FE424A8"/>
    <w:multiLevelType w:val="hybridMultilevel"/>
    <w:tmpl w:val="08C6D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4"/>
  </w:num>
  <w:num w:numId="3">
    <w:abstractNumId w:val="23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</w:num>
  <w:num w:numId="15">
    <w:abstractNumId w:val="1"/>
    <w:lvlOverride w:ilvl="0">
      <w:startOverride w:val="1"/>
    </w:lvlOverride>
  </w:num>
  <w:num w:numId="16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3"/>
    </w:lvlOverride>
  </w:num>
  <w:num w:numId="29">
    <w:abstractNumId w:val="1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6"/>
  </w:num>
  <w:num w:numId="31">
    <w:abstractNumId w:val="207"/>
  </w:num>
  <w:num w:numId="32">
    <w:abstractNumId w:val="259"/>
  </w:num>
  <w:num w:numId="33">
    <w:abstractNumId w:val="170"/>
  </w:num>
  <w:num w:numId="34">
    <w:abstractNumId w:val="163"/>
  </w:num>
  <w:num w:numId="35">
    <w:abstractNumId w:val="142"/>
  </w:num>
  <w:num w:numId="36">
    <w:abstractNumId w:val="185"/>
  </w:num>
  <w:num w:numId="37">
    <w:abstractNumId w:val="139"/>
  </w:num>
  <w:num w:numId="38">
    <w:abstractNumId w:val="41"/>
  </w:num>
  <w:num w:numId="39">
    <w:abstractNumId w:val="218"/>
  </w:num>
  <w:num w:numId="40">
    <w:abstractNumId w:val="215"/>
  </w:num>
  <w:num w:numId="41">
    <w:abstractNumId w:val="224"/>
  </w:num>
  <w:num w:numId="42">
    <w:abstractNumId w:val="147"/>
  </w:num>
  <w:num w:numId="43">
    <w:abstractNumId w:val="83"/>
  </w:num>
  <w:num w:numId="44">
    <w:abstractNumId w:val="71"/>
  </w:num>
  <w:num w:numId="45">
    <w:abstractNumId w:val="175"/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04"/>
  </w:num>
  <w:num w:numId="50">
    <w:abstractNumId w:val="242"/>
  </w:num>
  <w:num w:numId="51">
    <w:abstractNumId w:val="47"/>
  </w:num>
  <w:num w:numId="52">
    <w:abstractNumId w:val="110"/>
  </w:num>
  <w:num w:numId="53">
    <w:abstractNumId w:val="31"/>
  </w:num>
  <w:num w:numId="54">
    <w:abstractNumId w:val="100"/>
  </w:num>
  <w:num w:numId="55">
    <w:abstractNumId w:val="146"/>
  </w:num>
  <w:num w:numId="56">
    <w:abstractNumId w:val="23"/>
  </w:num>
  <w:num w:numId="57">
    <w:abstractNumId w:val="113"/>
  </w:num>
  <w:num w:numId="58">
    <w:abstractNumId w:val="67"/>
  </w:num>
  <w:num w:numId="59">
    <w:abstractNumId w:val="179"/>
  </w:num>
  <w:num w:numId="60">
    <w:abstractNumId w:val="14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1">
    <w:abstractNumId w:val="203"/>
  </w:num>
  <w:num w:numId="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7"/>
  </w:num>
  <w:num w:numId="64">
    <w:abstractNumId w:val="138"/>
  </w:num>
  <w:num w:numId="65">
    <w:abstractNumId w:val="11"/>
  </w:num>
  <w:num w:numId="66">
    <w:abstractNumId w:val="150"/>
  </w:num>
  <w:num w:numId="67">
    <w:abstractNumId w:val="184"/>
  </w:num>
  <w:num w:numId="68">
    <w:abstractNumId w:val="126"/>
  </w:num>
  <w:num w:numId="69">
    <w:abstractNumId w:val="9"/>
  </w:num>
  <w:num w:numId="70">
    <w:abstractNumId w:val="198"/>
  </w:num>
  <w:num w:numId="71">
    <w:abstractNumId w:val="128"/>
  </w:num>
  <w:num w:numId="72">
    <w:abstractNumId w:val="26"/>
  </w:num>
  <w:num w:numId="73">
    <w:abstractNumId w:val="25"/>
  </w:num>
  <w:num w:numId="74">
    <w:abstractNumId w:val="153"/>
  </w:num>
  <w:num w:numId="75">
    <w:abstractNumId w:val="91"/>
  </w:num>
  <w:num w:numId="76">
    <w:abstractNumId w:val="201"/>
  </w:num>
  <w:num w:numId="77">
    <w:abstractNumId w:val="96"/>
  </w:num>
  <w:num w:numId="78">
    <w:abstractNumId w:val="127"/>
  </w:num>
  <w:num w:numId="79">
    <w:abstractNumId w:val="144"/>
  </w:num>
  <w:num w:numId="80">
    <w:abstractNumId w:val="27"/>
  </w:num>
  <w:num w:numId="81">
    <w:abstractNumId w:val="158"/>
  </w:num>
  <w:num w:numId="82">
    <w:abstractNumId w:val="13"/>
  </w:num>
  <w:num w:numId="8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5"/>
  </w:num>
  <w:num w:numId="8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6"/>
  </w:num>
  <w:num w:numId="91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4"/>
  </w:num>
  <w:num w:numId="94">
    <w:abstractNumId w:val="98"/>
  </w:num>
  <w:num w:numId="95">
    <w:abstractNumId w:val="22"/>
  </w:num>
  <w:num w:numId="96">
    <w:abstractNumId w:val="54"/>
  </w:num>
  <w:num w:numId="97">
    <w:abstractNumId w:val="39"/>
  </w:num>
  <w:num w:numId="98">
    <w:abstractNumId w:val="160"/>
  </w:num>
  <w:num w:numId="99">
    <w:abstractNumId w:val="108"/>
  </w:num>
  <w:num w:numId="100">
    <w:abstractNumId w:val="29"/>
  </w:num>
  <w:num w:numId="101">
    <w:abstractNumId w:val="210"/>
  </w:num>
  <w:num w:numId="102">
    <w:abstractNumId w:val="102"/>
  </w:num>
  <w:num w:numId="103">
    <w:abstractNumId w:val="249"/>
  </w:num>
  <w:num w:numId="104">
    <w:abstractNumId w:val="129"/>
  </w:num>
  <w:num w:numId="105">
    <w:abstractNumId w:val="190"/>
  </w:num>
  <w:num w:numId="106">
    <w:abstractNumId w:val="208"/>
  </w:num>
  <w:num w:numId="107">
    <w:abstractNumId w:val="57"/>
  </w:num>
  <w:num w:numId="108">
    <w:abstractNumId w:val="221"/>
  </w:num>
  <w:num w:numId="109">
    <w:abstractNumId w:val="84"/>
  </w:num>
  <w:num w:numId="110">
    <w:abstractNumId w:val="84"/>
    <w:lvlOverride w:ilvl="0">
      <w:startOverride w:val="1"/>
    </w:lvlOverride>
  </w:num>
  <w:num w:numId="111">
    <w:abstractNumId w:val="84"/>
    <w:lvlOverride w:ilvl="0">
      <w:startOverride w:val="1"/>
    </w:lvlOverride>
  </w:num>
  <w:num w:numId="112">
    <w:abstractNumId w:val="84"/>
    <w:lvlOverride w:ilvl="0">
      <w:startOverride w:val="1"/>
    </w:lvlOverride>
  </w:num>
  <w:num w:numId="113">
    <w:abstractNumId w:val="84"/>
    <w:lvlOverride w:ilvl="0">
      <w:startOverride w:val="1"/>
    </w:lvlOverride>
  </w:num>
  <w:num w:numId="114">
    <w:abstractNumId w:val="84"/>
    <w:lvlOverride w:ilvl="0">
      <w:startOverride w:val="1"/>
    </w:lvlOverride>
  </w:num>
  <w:num w:numId="115">
    <w:abstractNumId w:val="84"/>
    <w:lvlOverride w:ilvl="0">
      <w:startOverride w:val="1"/>
    </w:lvlOverride>
  </w:num>
  <w:num w:numId="116">
    <w:abstractNumId w:val="84"/>
    <w:lvlOverride w:ilvl="0">
      <w:startOverride w:val="1"/>
    </w:lvlOverride>
  </w:num>
  <w:num w:numId="117">
    <w:abstractNumId w:val="84"/>
    <w:lvlOverride w:ilvl="0">
      <w:startOverride w:val="1"/>
    </w:lvlOverride>
  </w:num>
  <w:num w:numId="118">
    <w:abstractNumId w:val="84"/>
    <w:lvlOverride w:ilvl="0">
      <w:startOverride w:val="1"/>
    </w:lvlOverride>
  </w:num>
  <w:num w:numId="119">
    <w:abstractNumId w:val="84"/>
    <w:lvlOverride w:ilvl="0">
      <w:startOverride w:val="1"/>
    </w:lvlOverride>
  </w:num>
  <w:num w:numId="120">
    <w:abstractNumId w:val="84"/>
    <w:lvlOverride w:ilvl="0">
      <w:startOverride w:val="1"/>
    </w:lvlOverride>
  </w:num>
  <w:num w:numId="121">
    <w:abstractNumId w:val="84"/>
    <w:lvlOverride w:ilvl="0">
      <w:startOverride w:val="1"/>
    </w:lvlOverride>
  </w:num>
  <w:num w:numId="122">
    <w:abstractNumId w:val="84"/>
    <w:lvlOverride w:ilvl="0">
      <w:startOverride w:val="1"/>
    </w:lvlOverride>
  </w:num>
  <w:num w:numId="123">
    <w:abstractNumId w:val="21"/>
  </w:num>
  <w:num w:numId="124">
    <w:abstractNumId w:val="6"/>
  </w:num>
  <w:num w:numId="125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49"/>
  </w:num>
  <w:num w:numId="127">
    <w:abstractNumId w:val="199"/>
  </w:num>
  <w:num w:numId="128">
    <w:abstractNumId w:val="253"/>
  </w:num>
  <w:num w:numId="129">
    <w:abstractNumId w:val="233"/>
  </w:num>
  <w:num w:numId="130">
    <w:abstractNumId w:val="112"/>
  </w:num>
  <w:num w:numId="131">
    <w:abstractNumId w:val="101"/>
  </w:num>
  <w:num w:numId="132">
    <w:abstractNumId w:val="78"/>
  </w:num>
  <w:num w:numId="133">
    <w:abstractNumId w:val="36"/>
  </w:num>
  <w:num w:numId="134">
    <w:abstractNumId w:val="182"/>
  </w:num>
  <w:num w:numId="135">
    <w:abstractNumId w:val="35"/>
  </w:num>
  <w:num w:numId="136">
    <w:abstractNumId w:val="111"/>
  </w:num>
  <w:num w:numId="137">
    <w:abstractNumId w:val="177"/>
  </w:num>
  <w:num w:numId="138">
    <w:abstractNumId w:val="122"/>
  </w:num>
  <w:num w:numId="139">
    <w:abstractNumId w:val="74"/>
  </w:num>
  <w:num w:numId="140">
    <w:abstractNumId w:val="105"/>
  </w:num>
  <w:num w:numId="141">
    <w:abstractNumId w:val="254"/>
  </w:num>
  <w:num w:numId="142">
    <w:abstractNumId w:val="220"/>
  </w:num>
  <w:num w:numId="143">
    <w:abstractNumId w:val="66"/>
  </w:num>
  <w:num w:numId="144">
    <w:abstractNumId w:val="89"/>
  </w:num>
  <w:num w:numId="145">
    <w:abstractNumId w:val="168"/>
  </w:num>
  <w:num w:numId="146">
    <w:abstractNumId w:val="135"/>
  </w:num>
  <w:num w:numId="147">
    <w:abstractNumId w:val="174"/>
  </w:num>
  <w:num w:numId="148">
    <w:abstractNumId w:val="106"/>
  </w:num>
  <w:num w:numId="149">
    <w:abstractNumId w:val="205"/>
  </w:num>
  <w:num w:numId="150">
    <w:abstractNumId w:val="16"/>
  </w:num>
  <w:num w:numId="151">
    <w:abstractNumId w:val="225"/>
  </w:num>
  <w:num w:numId="152">
    <w:abstractNumId w:val="18"/>
  </w:num>
  <w:num w:numId="153">
    <w:abstractNumId w:val="17"/>
  </w:num>
  <w:num w:numId="154">
    <w:abstractNumId w:val="109"/>
  </w:num>
  <w:num w:numId="155">
    <w:abstractNumId w:val="81"/>
  </w:num>
  <w:num w:numId="156">
    <w:abstractNumId w:val="116"/>
  </w:num>
  <w:num w:numId="157">
    <w:abstractNumId w:val="258"/>
  </w:num>
  <w:num w:numId="158">
    <w:abstractNumId w:val="70"/>
  </w:num>
  <w:num w:numId="159">
    <w:abstractNumId w:val="194"/>
  </w:num>
  <w:num w:numId="160">
    <w:abstractNumId w:val="14"/>
  </w:num>
  <w:num w:numId="161">
    <w:abstractNumId w:val="75"/>
  </w:num>
  <w:num w:numId="162">
    <w:abstractNumId w:val="206"/>
  </w:num>
  <w:num w:numId="163">
    <w:abstractNumId w:val="256"/>
  </w:num>
  <w:num w:numId="164">
    <w:abstractNumId w:val="188"/>
  </w:num>
  <w:num w:numId="165">
    <w:abstractNumId w:val="114"/>
  </w:num>
  <w:num w:numId="166">
    <w:abstractNumId w:val="248"/>
  </w:num>
  <w:num w:numId="167">
    <w:abstractNumId w:val="50"/>
  </w:num>
  <w:num w:numId="168">
    <w:abstractNumId w:val="223"/>
  </w:num>
  <w:num w:numId="169">
    <w:abstractNumId w:val="141"/>
  </w:num>
  <w:num w:numId="170">
    <w:abstractNumId w:val="124"/>
  </w:num>
  <w:num w:numId="171">
    <w:abstractNumId w:val="56"/>
  </w:num>
  <w:num w:numId="172">
    <w:abstractNumId w:val="255"/>
  </w:num>
  <w:num w:numId="173">
    <w:abstractNumId w:val="15"/>
  </w:num>
  <w:num w:numId="174">
    <w:abstractNumId w:val="236"/>
  </w:num>
  <w:num w:numId="175">
    <w:abstractNumId w:val="155"/>
  </w:num>
  <w:num w:numId="176">
    <w:abstractNumId w:val="152"/>
  </w:num>
  <w:num w:numId="177">
    <w:abstractNumId w:val="58"/>
  </w:num>
  <w:num w:numId="178">
    <w:abstractNumId w:val="176"/>
  </w:num>
  <w:num w:numId="179">
    <w:abstractNumId w:val="55"/>
  </w:num>
  <w:num w:numId="180">
    <w:abstractNumId w:val="34"/>
  </w:num>
  <w:num w:numId="181">
    <w:abstractNumId w:val="77"/>
  </w:num>
  <w:num w:numId="182">
    <w:abstractNumId w:val="250"/>
  </w:num>
  <w:num w:numId="183">
    <w:abstractNumId w:val="191"/>
  </w:num>
  <w:num w:numId="184">
    <w:abstractNumId w:val="28"/>
  </w:num>
  <w:num w:numId="185">
    <w:abstractNumId w:val="44"/>
  </w:num>
  <w:num w:numId="186">
    <w:abstractNumId w:val="40"/>
  </w:num>
  <w:num w:numId="187">
    <w:abstractNumId w:val="148"/>
  </w:num>
  <w:num w:numId="188">
    <w:abstractNumId w:val="145"/>
  </w:num>
  <w:num w:numId="189">
    <w:abstractNumId w:val="162"/>
  </w:num>
  <w:num w:numId="190">
    <w:abstractNumId w:val="62"/>
  </w:num>
  <w:num w:numId="191">
    <w:abstractNumId w:val="82"/>
  </w:num>
  <w:num w:numId="192">
    <w:abstractNumId w:val="237"/>
  </w:num>
  <w:num w:numId="193">
    <w:abstractNumId w:val="154"/>
  </w:num>
  <w:num w:numId="194">
    <w:abstractNumId w:val="244"/>
  </w:num>
  <w:num w:numId="195">
    <w:abstractNumId w:val="12"/>
  </w:num>
  <w:num w:numId="196">
    <w:abstractNumId w:val="24"/>
  </w:num>
  <w:num w:numId="197">
    <w:abstractNumId w:val="195"/>
  </w:num>
  <w:num w:numId="198">
    <w:abstractNumId w:val="216"/>
  </w:num>
  <w:num w:numId="199">
    <w:abstractNumId w:val="10"/>
  </w:num>
  <w:num w:numId="200">
    <w:abstractNumId w:val="131"/>
  </w:num>
  <w:num w:numId="201">
    <w:abstractNumId w:val="173"/>
  </w:num>
  <w:num w:numId="202">
    <w:abstractNumId w:val="130"/>
  </w:num>
  <w:num w:numId="203">
    <w:abstractNumId w:val="156"/>
  </w:num>
  <w:num w:numId="204">
    <w:abstractNumId w:val="93"/>
  </w:num>
  <w:num w:numId="205">
    <w:abstractNumId w:val="169"/>
  </w:num>
  <w:num w:numId="206">
    <w:abstractNumId w:val="33"/>
  </w:num>
  <w:num w:numId="207">
    <w:abstractNumId w:val="247"/>
  </w:num>
  <w:num w:numId="208">
    <w:abstractNumId w:val="172"/>
  </w:num>
  <w:num w:numId="209">
    <w:abstractNumId w:val="60"/>
  </w:num>
  <w:num w:numId="210">
    <w:abstractNumId w:val="65"/>
  </w:num>
  <w:num w:numId="211">
    <w:abstractNumId w:val="88"/>
  </w:num>
  <w:num w:numId="212">
    <w:abstractNumId w:val="19"/>
  </w:num>
  <w:num w:numId="213">
    <w:abstractNumId w:val="260"/>
  </w:num>
  <w:num w:numId="214">
    <w:abstractNumId w:val="219"/>
  </w:num>
  <w:num w:numId="215">
    <w:abstractNumId w:val="235"/>
  </w:num>
  <w:num w:numId="216">
    <w:abstractNumId w:val="161"/>
  </w:num>
  <w:num w:numId="217">
    <w:abstractNumId w:val="85"/>
  </w:num>
  <w:num w:numId="218">
    <w:abstractNumId w:val="211"/>
  </w:num>
  <w:num w:numId="219">
    <w:abstractNumId w:val="121"/>
  </w:num>
  <w:num w:numId="220">
    <w:abstractNumId w:val="196"/>
  </w:num>
  <w:num w:numId="221">
    <w:abstractNumId w:val="183"/>
  </w:num>
  <w:num w:numId="222">
    <w:abstractNumId w:val="202"/>
  </w:num>
  <w:num w:numId="223">
    <w:abstractNumId w:val="209"/>
  </w:num>
  <w:num w:numId="224">
    <w:abstractNumId w:val="107"/>
  </w:num>
  <w:num w:numId="225">
    <w:abstractNumId w:val="140"/>
  </w:num>
  <w:num w:numId="226">
    <w:abstractNumId w:val="43"/>
  </w:num>
  <w:num w:numId="227">
    <w:abstractNumId w:val="42"/>
  </w:num>
  <w:num w:numId="228">
    <w:abstractNumId w:val="46"/>
  </w:num>
  <w:num w:numId="229">
    <w:abstractNumId w:val="239"/>
  </w:num>
  <w:num w:numId="230">
    <w:abstractNumId w:val="231"/>
  </w:num>
  <w:num w:numId="231">
    <w:abstractNumId w:val="90"/>
  </w:num>
  <w:num w:numId="232">
    <w:abstractNumId w:val="217"/>
  </w:num>
  <w:num w:numId="233">
    <w:abstractNumId w:val="132"/>
  </w:num>
  <w:num w:numId="234">
    <w:abstractNumId w:val="20"/>
  </w:num>
  <w:num w:numId="235">
    <w:abstractNumId w:val="214"/>
  </w:num>
  <w:num w:numId="236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76"/>
  </w:num>
  <w:num w:numId="238">
    <w:abstractNumId w:val="51"/>
  </w:num>
  <w:num w:numId="239">
    <w:abstractNumId w:val="95"/>
  </w:num>
  <w:num w:numId="240">
    <w:abstractNumId w:val="167"/>
  </w:num>
  <w:num w:numId="241">
    <w:abstractNumId w:val="37"/>
  </w:num>
  <w:num w:numId="242">
    <w:abstractNumId w:val="243"/>
  </w:num>
  <w:num w:numId="243">
    <w:abstractNumId w:val="245"/>
  </w:num>
  <w:num w:numId="244">
    <w:abstractNumId w:val="59"/>
  </w:num>
  <w:num w:numId="245">
    <w:abstractNumId w:val="38"/>
  </w:num>
  <w:num w:numId="246">
    <w:abstractNumId w:val="261"/>
  </w:num>
  <w:num w:numId="247">
    <w:abstractNumId w:val="189"/>
  </w:num>
  <w:num w:numId="248">
    <w:abstractNumId w:val="32"/>
  </w:num>
  <w:num w:numId="249">
    <w:abstractNumId w:val="117"/>
  </w:num>
  <w:num w:numId="250">
    <w:abstractNumId w:val="118"/>
  </w:num>
  <w:num w:numId="251">
    <w:abstractNumId w:val="99"/>
  </w:num>
  <w:num w:numId="252">
    <w:abstractNumId w:val="165"/>
  </w:num>
  <w:num w:numId="253">
    <w:abstractNumId w:val="68"/>
  </w:num>
  <w:num w:numId="254">
    <w:abstractNumId w:val="241"/>
  </w:num>
  <w:num w:numId="255">
    <w:abstractNumId w:val="227"/>
  </w:num>
  <w:num w:numId="256">
    <w:abstractNumId w:val="137"/>
  </w:num>
  <w:num w:numId="257">
    <w:abstractNumId w:val="133"/>
  </w:num>
  <w:num w:numId="258">
    <w:abstractNumId w:val="63"/>
  </w:num>
  <w:num w:numId="259">
    <w:abstractNumId w:val="97"/>
  </w:num>
  <w:num w:numId="260">
    <w:abstractNumId w:val="181"/>
  </w:num>
  <w:num w:numId="261">
    <w:abstractNumId w:val="87"/>
  </w:num>
  <w:num w:numId="262">
    <w:abstractNumId w:val="213"/>
  </w:num>
  <w:num w:numId="263">
    <w:abstractNumId w:val="69"/>
  </w:num>
  <w:num w:numId="264">
    <w:abstractNumId w:val="238"/>
  </w:num>
  <w:num w:numId="265">
    <w:abstractNumId w:val="229"/>
  </w:num>
  <w:num w:numId="266">
    <w:abstractNumId w:val="134"/>
  </w:num>
  <w:num w:numId="267">
    <w:abstractNumId w:val="115"/>
  </w:num>
  <w:num w:numId="268">
    <w:abstractNumId w:val="80"/>
  </w:num>
  <w:num w:numId="269">
    <w:abstractNumId w:val="222"/>
  </w:num>
  <w:num w:numId="270">
    <w:abstractNumId w:val="119"/>
  </w:num>
  <w:num w:numId="271">
    <w:abstractNumId w:val="252"/>
  </w:num>
  <w:num w:numId="272">
    <w:abstractNumId w:val="232"/>
  </w:num>
  <w:num w:numId="273">
    <w:abstractNumId w:val="123"/>
  </w:num>
  <w:num w:numId="274">
    <w:abstractNumId w:val="200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F7"/>
    <w:rsid w:val="000009DF"/>
    <w:rsid w:val="0000699E"/>
    <w:rsid w:val="000075C3"/>
    <w:rsid w:val="00007D84"/>
    <w:rsid w:val="00010A04"/>
    <w:rsid w:val="00011565"/>
    <w:rsid w:val="000117C4"/>
    <w:rsid w:val="00013DC3"/>
    <w:rsid w:val="00017FA1"/>
    <w:rsid w:val="000248F5"/>
    <w:rsid w:val="00026434"/>
    <w:rsid w:val="000268BF"/>
    <w:rsid w:val="00031D78"/>
    <w:rsid w:val="00033973"/>
    <w:rsid w:val="00036BB3"/>
    <w:rsid w:val="00037AA3"/>
    <w:rsid w:val="00040CF1"/>
    <w:rsid w:val="000424E2"/>
    <w:rsid w:val="00043D2A"/>
    <w:rsid w:val="00045324"/>
    <w:rsid w:val="000461B8"/>
    <w:rsid w:val="000500B2"/>
    <w:rsid w:val="00050E93"/>
    <w:rsid w:val="000521CA"/>
    <w:rsid w:val="00052430"/>
    <w:rsid w:val="00052FA9"/>
    <w:rsid w:val="00053C0F"/>
    <w:rsid w:val="00055EB9"/>
    <w:rsid w:val="00056BD1"/>
    <w:rsid w:val="00060B81"/>
    <w:rsid w:val="000627BB"/>
    <w:rsid w:val="000638F4"/>
    <w:rsid w:val="00066264"/>
    <w:rsid w:val="0006655C"/>
    <w:rsid w:val="0006767E"/>
    <w:rsid w:val="00070A1F"/>
    <w:rsid w:val="000717F0"/>
    <w:rsid w:val="00072405"/>
    <w:rsid w:val="0007485A"/>
    <w:rsid w:val="00074CA6"/>
    <w:rsid w:val="00077823"/>
    <w:rsid w:val="00080861"/>
    <w:rsid w:val="00084B50"/>
    <w:rsid w:val="00085062"/>
    <w:rsid w:val="00085F79"/>
    <w:rsid w:val="0009000A"/>
    <w:rsid w:val="00090256"/>
    <w:rsid w:val="000902C1"/>
    <w:rsid w:val="00091A0C"/>
    <w:rsid w:val="00092082"/>
    <w:rsid w:val="00093E5C"/>
    <w:rsid w:val="00093EB6"/>
    <w:rsid w:val="00094136"/>
    <w:rsid w:val="00094AA9"/>
    <w:rsid w:val="00097E6E"/>
    <w:rsid w:val="000A0F2B"/>
    <w:rsid w:val="000A508F"/>
    <w:rsid w:val="000A5145"/>
    <w:rsid w:val="000A5B51"/>
    <w:rsid w:val="000A5FC4"/>
    <w:rsid w:val="000A7303"/>
    <w:rsid w:val="000B1146"/>
    <w:rsid w:val="000B1AC9"/>
    <w:rsid w:val="000B21AC"/>
    <w:rsid w:val="000B26AD"/>
    <w:rsid w:val="000B299E"/>
    <w:rsid w:val="000B4944"/>
    <w:rsid w:val="000B5D27"/>
    <w:rsid w:val="000B5F94"/>
    <w:rsid w:val="000B6924"/>
    <w:rsid w:val="000C0616"/>
    <w:rsid w:val="000C0F6C"/>
    <w:rsid w:val="000C6550"/>
    <w:rsid w:val="000C6C54"/>
    <w:rsid w:val="000D0C01"/>
    <w:rsid w:val="000D15CB"/>
    <w:rsid w:val="000D378B"/>
    <w:rsid w:val="000D6B79"/>
    <w:rsid w:val="000D7027"/>
    <w:rsid w:val="000E0804"/>
    <w:rsid w:val="000E1011"/>
    <w:rsid w:val="000E4855"/>
    <w:rsid w:val="000E53BA"/>
    <w:rsid w:val="000E5C62"/>
    <w:rsid w:val="000E6464"/>
    <w:rsid w:val="000E7609"/>
    <w:rsid w:val="000E79BA"/>
    <w:rsid w:val="000F065D"/>
    <w:rsid w:val="000F0767"/>
    <w:rsid w:val="000F1F98"/>
    <w:rsid w:val="000F23A8"/>
    <w:rsid w:val="000F36DC"/>
    <w:rsid w:val="000F6CBC"/>
    <w:rsid w:val="000F7C7E"/>
    <w:rsid w:val="00101EB2"/>
    <w:rsid w:val="001023ED"/>
    <w:rsid w:val="0010562F"/>
    <w:rsid w:val="00105C12"/>
    <w:rsid w:val="00110858"/>
    <w:rsid w:val="001108FB"/>
    <w:rsid w:val="00115E18"/>
    <w:rsid w:val="00117D9F"/>
    <w:rsid w:val="0012114B"/>
    <w:rsid w:val="00121994"/>
    <w:rsid w:val="00121B9D"/>
    <w:rsid w:val="00121E92"/>
    <w:rsid w:val="001229F4"/>
    <w:rsid w:val="00124E49"/>
    <w:rsid w:val="001300B7"/>
    <w:rsid w:val="001308D9"/>
    <w:rsid w:val="00131688"/>
    <w:rsid w:val="001349C1"/>
    <w:rsid w:val="001369EB"/>
    <w:rsid w:val="001373C1"/>
    <w:rsid w:val="00140839"/>
    <w:rsid w:val="001419A7"/>
    <w:rsid w:val="00141CB9"/>
    <w:rsid w:val="001421D9"/>
    <w:rsid w:val="00143E9F"/>
    <w:rsid w:val="00145506"/>
    <w:rsid w:val="00150D39"/>
    <w:rsid w:val="00150D4E"/>
    <w:rsid w:val="0015442B"/>
    <w:rsid w:val="00157ECF"/>
    <w:rsid w:val="001604BC"/>
    <w:rsid w:val="001618EF"/>
    <w:rsid w:val="00162612"/>
    <w:rsid w:val="001627D5"/>
    <w:rsid w:val="00165436"/>
    <w:rsid w:val="00166132"/>
    <w:rsid w:val="001675FD"/>
    <w:rsid w:val="001746A1"/>
    <w:rsid w:val="00174756"/>
    <w:rsid w:val="001757A2"/>
    <w:rsid w:val="001758F7"/>
    <w:rsid w:val="00177986"/>
    <w:rsid w:val="00180D3E"/>
    <w:rsid w:val="00181A53"/>
    <w:rsid w:val="0018295B"/>
    <w:rsid w:val="00185794"/>
    <w:rsid w:val="00186BB1"/>
    <w:rsid w:val="00187FAB"/>
    <w:rsid w:val="0019291B"/>
    <w:rsid w:val="00192D24"/>
    <w:rsid w:val="00194C3A"/>
    <w:rsid w:val="001966E0"/>
    <w:rsid w:val="001A054D"/>
    <w:rsid w:val="001A18E9"/>
    <w:rsid w:val="001A28F2"/>
    <w:rsid w:val="001A37D9"/>
    <w:rsid w:val="001A494B"/>
    <w:rsid w:val="001A558A"/>
    <w:rsid w:val="001A6778"/>
    <w:rsid w:val="001A73E2"/>
    <w:rsid w:val="001B00AF"/>
    <w:rsid w:val="001B0D52"/>
    <w:rsid w:val="001B1646"/>
    <w:rsid w:val="001B18BC"/>
    <w:rsid w:val="001B1BB8"/>
    <w:rsid w:val="001B36B1"/>
    <w:rsid w:val="001B37FB"/>
    <w:rsid w:val="001B4B99"/>
    <w:rsid w:val="001B66F5"/>
    <w:rsid w:val="001C0232"/>
    <w:rsid w:val="001C280E"/>
    <w:rsid w:val="001C4458"/>
    <w:rsid w:val="001C4725"/>
    <w:rsid w:val="001C6291"/>
    <w:rsid w:val="001D093D"/>
    <w:rsid w:val="001D2005"/>
    <w:rsid w:val="001D2032"/>
    <w:rsid w:val="001D2A47"/>
    <w:rsid w:val="001D2AF6"/>
    <w:rsid w:val="001D42EA"/>
    <w:rsid w:val="001D4EA3"/>
    <w:rsid w:val="001D506C"/>
    <w:rsid w:val="001D6BCF"/>
    <w:rsid w:val="001D7711"/>
    <w:rsid w:val="001D7F66"/>
    <w:rsid w:val="001E0DDD"/>
    <w:rsid w:val="001E22E8"/>
    <w:rsid w:val="001E2BC5"/>
    <w:rsid w:val="001E3F4F"/>
    <w:rsid w:val="001E4828"/>
    <w:rsid w:val="001E4D95"/>
    <w:rsid w:val="001E5D5C"/>
    <w:rsid w:val="001E7EE2"/>
    <w:rsid w:val="001F358F"/>
    <w:rsid w:val="001F636C"/>
    <w:rsid w:val="001F67A7"/>
    <w:rsid w:val="00202A13"/>
    <w:rsid w:val="00202E45"/>
    <w:rsid w:val="00204D50"/>
    <w:rsid w:val="002060D2"/>
    <w:rsid w:val="00206CA0"/>
    <w:rsid w:val="00207D53"/>
    <w:rsid w:val="00212E5B"/>
    <w:rsid w:val="00214319"/>
    <w:rsid w:val="002148E6"/>
    <w:rsid w:val="00216596"/>
    <w:rsid w:val="0021782B"/>
    <w:rsid w:val="002202CB"/>
    <w:rsid w:val="00221D2B"/>
    <w:rsid w:val="00222607"/>
    <w:rsid w:val="00225DA7"/>
    <w:rsid w:val="00226CDD"/>
    <w:rsid w:val="0023060A"/>
    <w:rsid w:val="00233479"/>
    <w:rsid w:val="00234078"/>
    <w:rsid w:val="002407EF"/>
    <w:rsid w:val="002434FA"/>
    <w:rsid w:val="00245656"/>
    <w:rsid w:val="00245B85"/>
    <w:rsid w:val="0024716D"/>
    <w:rsid w:val="002471E1"/>
    <w:rsid w:val="00247F4E"/>
    <w:rsid w:val="00247F8B"/>
    <w:rsid w:val="00251416"/>
    <w:rsid w:val="00252666"/>
    <w:rsid w:val="00256884"/>
    <w:rsid w:val="00260AB4"/>
    <w:rsid w:val="00265048"/>
    <w:rsid w:val="00267EA8"/>
    <w:rsid w:val="00270063"/>
    <w:rsid w:val="002728AC"/>
    <w:rsid w:val="0027472B"/>
    <w:rsid w:val="00275746"/>
    <w:rsid w:val="00283EAE"/>
    <w:rsid w:val="00285914"/>
    <w:rsid w:val="00285BC8"/>
    <w:rsid w:val="00287D88"/>
    <w:rsid w:val="002917F6"/>
    <w:rsid w:val="00293426"/>
    <w:rsid w:val="002945E3"/>
    <w:rsid w:val="002953FB"/>
    <w:rsid w:val="0029636C"/>
    <w:rsid w:val="002A0FB8"/>
    <w:rsid w:val="002A11EC"/>
    <w:rsid w:val="002B0109"/>
    <w:rsid w:val="002B044A"/>
    <w:rsid w:val="002B083E"/>
    <w:rsid w:val="002B0C55"/>
    <w:rsid w:val="002B20FD"/>
    <w:rsid w:val="002B3061"/>
    <w:rsid w:val="002B3116"/>
    <w:rsid w:val="002B33B1"/>
    <w:rsid w:val="002B4C2B"/>
    <w:rsid w:val="002B5A36"/>
    <w:rsid w:val="002B73AA"/>
    <w:rsid w:val="002C1369"/>
    <w:rsid w:val="002C7F86"/>
    <w:rsid w:val="002D0978"/>
    <w:rsid w:val="002D1F83"/>
    <w:rsid w:val="002D341B"/>
    <w:rsid w:val="002D3EFE"/>
    <w:rsid w:val="002D4973"/>
    <w:rsid w:val="002D6D9F"/>
    <w:rsid w:val="002D7FE8"/>
    <w:rsid w:val="002E0DCE"/>
    <w:rsid w:val="002E12AF"/>
    <w:rsid w:val="002E3189"/>
    <w:rsid w:val="002E3A2E"/>
    <w:rsid w:val="002E5AE1"/>
    <w:rsid w:val="002E5C4D"/>
    <w:rsid w:val="002E6B2B"/>
    <w:rsid w:val="002F06DF"/>
    <w:rsid w:val="002F0FA2"/>
    <w:rsid w:val="002F13C8"/>
    <w:rsid w:val="002F3FF9"/>
    <w:rsid w:val="002F4078"/>
    <w:rsid w:val="002F5FEA"/>
    <w:rsid w:val="003027C7"/>
    <w:rsid w:val="00303778"/>
    <w:rsid w:val="00307708"/>
    <w:rsid w:val="00307CD2"/>
    <w:rsid w:val="00311DB3"/>
    <w:rsid w:val="00312AE1"/>
    <w:rsid w:val="00312E3E"/>
    <w:rsid w:val="003137B4"/>
    <w:rsid w:val="00314294"/>
    <w:rsid w:val="00316BB1"/>
    <w:rsid w:val="00317B0A"/>
    <w:rsid w:val="003201B1"/>
    <w:rsid w:val="003204A4"/>
    <w:rsid w:val="003224F5"/>
    <w:rsid w:val="0032429E"/>
    <w:rsid w:val="00325AEE"/>
    <w:rsid w:val="00327E29"/>
    <w:rsid w:val="0033264C"/>
    <w:rsid w:val="00332EEA"/>
    <w:rsid w:val="00333274"/>
    <w:rsid w:val="00335C25"/>
    <w:rsid w:val="00344201"/>
    <w:rsid w:val="00345FA6"/>
    <w:rsid w:val="00350150"/>
    <w:rsid w:val="003527CC"/>
    <w:rsid w:val="00353F89"/>
    <w:rsid w:val="003544DC"/>
    <w:rsid w:val="00354757"/>
    <w:rsid w:val="00355A9F"/>
    <w:rsid w:val="00361078"/>
    <w:rsid w:val="00361DB0"/>
    <w:rsid w:val="00363017"/>
    <w:rsid w:val="003649B9"/>
    <w:rsid w:val="00367C65"/>
    <w:rsid w:val="00370C5E"/>
    <w:rsid w:val="00373228"/>
    <w:rsid w:val="00375814"/>
    <w:rsid w:val="003768EC"/>
    <w:rsid w:val="0038054B"/>
    <w:rsid w:val="003807C0"/>
    <w:rsid w:val="00381ED4"/>
    <w:rsid w:val="0038419F"/>
    <w:rsid w:val="003841FE"/>
    <w:rsid w:val="00385473"/>
    <w:rsid w:val="00386951"/>
    <w:rsid w:val="003905CD"/>
    <w:rsid w:val="00391034"/>
    <w:rsid w:val="00391888"/>
    <w:rsid w:val="00391C7F"/>
    <w:rsid w:val="003922E0"/>
    <w:rsid w:val="0039463D"/>
    <w:rsid w:val="00394B87"/>
    <w:rsid w:val="003954C0"/>
    <w:rsid w:val="00395FA8"/>
    <w:rsid w:val="003967C4"/>
    <w:rsid w:val="00396825"/>
    <w:rsid w:val="00396DA5"/>
    <w:rsid w:val="003A08BC"/>
    <w:rsid w:val="003A32FD"/>
    <w:rsid w:val="003A4DF4"/>
    <w:rsid w:val="003A5520"/>
    <w:rsid w:val="003A5844"/>
    <w:rsid w:val="003B4CCE"/>
    <w:rsid w:val="003B5D31"/>
    <w:rsid w:val="003B6D36"/>
    <w:rsid w:val="003B762B"/>
    <w:rsid w:val="003C163B"/>
    <w:rsid w:val="003C23A9"/>
    <w:rsid w:val="003C25E0"/>
    <w:rsid w:val="003C348F"/>
    <w:rsid w:val="003C4D62"/>
    <w:rsid w:val="003C5899"/>
    <w:rsid w:val="003C7CA9"/>
    <w:rsid w:val="003D358A"/>
    <w:rsid w:val="003D3C7D"/>
    <w:rsid w:val="003D76BE"/>
    <w:rsid w:val="003E0E5B"/>
    <w:rsid w:val="003E3224"/>
    <w:rsid w:val="003F1CBB"/>
    <w:rsid w:val="003F33BC"/>
    <w:rsid w:val="003F39BD"/>
    <w:rsid w:val="003F3E39"/>
    <w:rsid w:val="003F491C"/>
    <w:rsid w:val="003F4C06"/>
    <w:rsid w:val="003F6F35"/>
    <w:rsid w:val="0040074F"/>
    <w:rsid w:val="00400ADF"/>
    <w:rsid w:val="00400F0A"/>
    <w:rsid w:val="004015BF"/>
    <w:rsid w:val="0041026F"/>
    <w:rsid w:val="004112A3"/>
    <w:rsid w:val="004126BE"/>
    <w:rsid w:val="004135AC"/>
    <w:rsid w:val="00414DCE"/>
    <w:rsid w:val="004150A7"/>
    <w:rsid w:val="004171C3"/>
    <w:rsid w:val="004179C2"/>
    <w:rsid w:val="004208CF"/>
    <w:rsid w:val="00421085"/>
    <w:rsid w:val="00422173"/>
    <w:rsid w:val="0042228A"/>
    <w:rsid w:val="00424374"/>
    <w:rsid w:val="004260A5"/>
    <w:rsid w:val="00426885"/>
    <w:rsid w:val="00436AA9"/>
    <w:rsid w:val="00440B5B"/>
    <w:rsid w:val="00440C89"/>
    <w:rsid w:val="00440FA1"/>
    <w:rsid w:val="0044138E"/>
    <w:rsid w:val="00443B22"/>
    <w:rsid w:val="004447E8"/>
    <w:rsid w:val="004459CF"/>
    <w:rsid w:val="00461AE2"/>
    <w:rsid w:val="00464112"/>
    <w:rsid w:val="00464C8A"/>
    <w:rsid w:val="00465C74"/>
    <w:rsid w:val="00472C7B"/>
    <w:rsid w:val="00475403"/>
    <w:rsid w:val="00476C0A"/>
    <w:rsid w:val="0047706F"/>
    <w:rsid w:val="004806E8"/>
    <w:rsid w:val="004807FB"/>
    <w:rsid w:val="00481685"/>
    <w:rsid w:val="00483E68"/>
    <w:rsid w:val="00485535"/>
    <w:rsid w:val="00487FB4"/>
    <w:rsid w:val="00497DB4"/>
    <w:rsid w:val="004A132E"/>
    <w:rsid w:val="004A3193"/>
    <w:rsid w:val="004A776F"/>
    <w:rsid w:val="004B1865"/>
    <w:rsid w:val="004B3AA9"/>
    <w:rsid w:val="004B4340"/>
    <w:rsid w:val="004B4BFD"/>
    <w:rsid w:val="004B5014"/>
    <w:rsid w:val="004B56CD"/>
    <w:rsid w:val="004C02AE"/>
    <w:rsid w:val="004C0746"/>
    <w:rsid w:val="004C243B"/>
    <w:rsid w:val="004C3CF3"/>
    <w:rsid w:val="004C495C"/>
    <w:rsid w:val="004C5AAF"/>
    <w:rsid w:val="004C5EEB"/>
    <w:rsid w:val="004D1AD6"/>
    <w:rsid w:val="004D2BD1"/>
    <w:rsid w:val="004D6266"/>
    <w:rsid w:val="004D7B57"/>
    <w:rsid w:val="004E0079"/>
    <w:rsid w:val="004E30ED"/>
    <w:rsid w:val="004E5293"/>
    <w:rsid w:val="004E56AA"/>
    <w:rsid w:val="004F08C8"/>
    <w:rsid w:val="004F53B2"/>
    <w:rsid w:val="004F5508"/>
    <w:rsid w:val="004F618B"/>
    <w:rsid w:val="004F6953"/>
    <w:rsid w:val="004F6BC6"/>
    <w:rsid w:val="00500238"/>
    <w:rsid w:val="005014A5"/>
    <w:rsid w:val="00501710"/>
    <w:rsid w:val="00501D2A"/>
    <w:rsid w:val="00502576"/>
    <w:rsid w:val="005042E5"/>
    <w:rsid w:val="0050571E"/>
    <w:rsid w:val="005060CE"/>
    <w:rsid w:val="00506A4D"/>
    <w:rsid w:val="005077A8"/>
    <w:rsid w:val="00511843"/>
    <w:rsid w:val="00512937"/>
    <w:rsid w:val="00513380"/>
    <w:rsid w:val="00515524"/>
    <w:rsid w:val="00515B11"/>
    <w:rsid w:val="00515FF3"/>
    <w:rsid w:val="00517252"/>
    <w:rsid w:val="00522D6C"/>
    <w:rsid w:val="0052368A"/>
    <w:rsid w:val="00524D72"/>
    <w:rsid w:val="0052583C"/>
    <w:rsid w:val="00527C6A"/>
    <w:rsid w:val="00530F73"/>
    <w:rsid w:val="005311B3"/>
    <w:rsid w:val="005311F5"/>
    <w:rsid w:val="00531843"/>
    <w:rsid w:val="005356BA"/>
    <w:rsid w:val="00537516"/>
    <w:rsid w:val="00537E26"/>
    <w:rsid w:val="00540D99"/>
    <w:rsid w:val="005411B0"/>
    <w:rsid w:val="00541B29"/>
    <w:rsid w:val="00550128"/>
    <w:rsid w:val="00550A92"/>
    <w:rsid w:val="00550AE0"/>
    <w:rsid w:val="005545F6"/>
    <w:rsid w:val="005556B2"/>
    <w:rsid w:val="00555BA8"/>
    <w:rsid w:val="00556265"/>
    <w:rsid w:val="005568F8"/>
    <w:rsid w:val="005614B9"/>
    <w:rsid w:val="00564740"/>
    <w:rsid w:val="00564A92"/>
    <w:rsid w:val="005656FA"/>
    <w:rsid w:val="00567F73"/>
    <w:rsid w:val="0057286A"/>
    <w:rsid w:val="00573707"/>
    <w:rsid w:val="005737BF"/>
    <w:rsid w:val="00577412"/>
    <w:rsid w:val="005776C4"/>
    <w:rsid w:val="00577883"/>
    <w:rsid w:val="00580D90"/>
    <w:rsid w:val="00581490"/>
    <w:rsid w:val="00581DEA"/>
    <w:rsid w:val="0058296C"/>
    <w:rsid w:val="00582DE3"/>
    <w:rsid w:val="00586D86"/>
    <w:rsid w:val="00586DB6"/>
    <w:rsid w:val="0059077C"/>
    <w:rsid w:val="005908C2"/>
    <w:rsid w:val="00596EB1"/>
    <w:rsid w:val="005A1730"/>
    <w:rsid w:val="005A2F7B"/>
    <w:rsid w:val="005A2FCB"/>
    <w:rsid w:val="005A3F9C"/>
    <w:rsid w:val="005A4EAD"/>
    <w:rsid w:val="005A585D"/>
    <w:rsid w:val="005B0651"/>
    <w:rsid w:val="005B0B90"/>
    <w:rsid w:val="005B129F"/>
    <w:rsid w:val="005B14EE"/>
    <w:rsid w:val="005B2409"/>
    <w:rsid w:val="005B6088"/>
    <w:rsid w:val="005B626A"/>
    <w:rsid w:val="005B71D4"/>
    <w:rsid w:val="005C0418"/>
    <w:rsid w:val="005C1C21"/>
    <w:rsid w:val="005C1DC1"/>
    <w:rsid w:val="005C38A9"/>
    <w:rsid w:val="005C519C"/>
    <w:rsid w:val="005C60D6"/>
    <w:rsid w:val="005C7BDB"/>
    <w:rsid w:val="005D0556"/>
    <w:rsid w:val="005D3417"/>
    <w:rsid w:val="005D6EE8"/>
    <w:rsid w:val="005E34CB"/>
    <w:rsid w:val="005E4CE9"/>
    <w:rsid w:val="005F0D6B"/>
    <w:rsid w:val="005F13D4"/>
    <w:rsid w:val="005F1645"/>
    <w:rsid w:val="005F1918"/>
    <w:rsid w:val="005F31BA"/>
    <w:rsid w:val="006001A0"/>
    <w:rsid w:val="00603E25"/>
    <w:rsid w:val="00603F7D"/>
    <w:rsid w:val="00606A22"/>
    <w:rsid w:val="00612E30"/>
    <w:rsid w:val="0061437C"/>
    <w:rsid w:val="00615EB0"/>
    <w:rsid w:val="006160C7"/>
    <w:rsid w:val="0061792D"/>
    <w:rsid w:val="00617BD9"/>
    <w:rsid w:val="006203E9"/>
    <w:rsid w:val="00622272"/>
    <w:rsid w:val="006236D9"/>
    <w:rsid w:val="006236F8"/>
    <w:rsid w:val="00623FF3"/>
    <w:rsid w:val="0062465E"/>
    <w:rsid w:val="00624DF0"/>
    <w:rsid w:val="0062797E"/>
    <w:rsid w:val="006306E9"/>
    <w:rsid w:val="00632107"/>
    <w:rsid w:val="00633C7A"/>
    <w:rsid w:val="006345B9"/>
    <w:rsid w:val="006358AD"/>
    <w:rsid w:val="006361FE"/>
    <w:rsid w:val="006368A5"/>
    <w:rsid w:val="0063696E"/>
    <w:rsid w:val="00641B07"/>
    <w:rsid w:val="00642629"/>
    <w:rsid w:val="006506C7"/>
    <w:rsid w:val="00652825"/>
    <w:rsid w:val="00652D90"/>
    <w:rsid w:val="00653BC1"/>
    <w:rsid w:val="0065544A"/>
    <w:rsid w:val="006554C7"/>
    <w:rsid w:val="00655C66"/>
    <w:rsid w:val="00657BDD"/>
    <w:rsid w:val="00657CD4"/>
    <w:rsid w:val="006604CB"/>
    <w:rsid w:val="006620A8"/>
    <w:rsid w:val="00663E98"/>
    <w:rsid w:val="0066439F"/>
    <w:rsid w:val="00665084"/>
    <w:rsid w:val="00665975"/>
    <w:rsid w:val="0066761C"/>
    <w:rsid w:val="00667BE1"/>
    <w:rsid w:val="00670287"/>
    <w:rsid w:val="006710CA"/>
    <w:rsid w:val="00672201"/>
    <w:rsid w:val="00673257"/>
    <w:rsid w:val="00674634"/>
    <w:rsid w:val="00675BCD"/>
    <w:rsid w:val="00677DD8"/>
    <w:rsid w:val="00677E5C"/>
    <w:rsid w:val="00680A24"/>
    <w:rsid w:val="00681EC9"/>
    <w:rsid w:val="00682E89"/>
    <w:rsid w:val="00685513"/>
    <w:rsid w:val="006914A1"/>
    <w:rsid w:val="00692E16"/>
    <w:rsid w:val="00692E58"/>
    <w:rsid w:val="0069306B"/>
    <w:rsid w:val="00695803"/>
    <w:rsid w:val="0069580D"/>
    <w:rsid w:val="00696D97"/>
    <w:rsid w:val="006A019F"/>
    <w:rsid w:val="006A0DDE"/>
    <w:rsid w:val="006A140D"/>
    <w:rsid w:val="006A2EC5"/>
    <w:rsid w:val="006A4D29"/>
    <w:rsid w:val="006A5D69"/>
    <w:rsid w:val="006B0A53"/>
    <w:rsid w:val="006B1239"/>
    <w:rsid w:val="006B2E4F"/>
    <w:rsid w:val="006B3DB0"/>
    <w:rsid w:val="006B3E69"/>
    <w:rsid w:val="006B475D"/>
    <w:rsid w:val="006B5D88"/>
    <w:rsid w:val="006B64DA"/>
    <w:rsid w:val="006B74C9"/>
    <w:rsid w:val="006B75DC"/>
    <w:rsid w:val="006B79A4"/>
    <w:rsid w:val="006C0169"/>
    <w:rsid w:val="006C0911"/>
    <w:rsid w:val="006C57CD"/>
    <w:rsid w:val="006C6637"/>
    <w:rsid w:val="006C6EA9"/>
    <w:rsid w:val="006D0E02"/>
    <w:rsid w:val="006D4A2A"/>
    <w:rsid w:val="006D56D0"/>
    <w:rsid w:val="006E0220"/>
    <w:rsid w:val="006E04B4"/>
    <w:rsid w:val="006E07B7"/>
    <w:rsid w:val="006E3F54"/>
    <w:rsid w:val="006E405A"/>
    <w:rsid w:val="006E4E51"/>
    <w:rsid w:val="006F0E60"/>
    <w:rsid w:val="006F49B1"/>
    <w:rsid w:val="006F569B"/>
    <w:rsid w:val="00701169"/>
    <w:rsid w:val="00701BC7"/>
    <w:rsid w:val="00703F8A"/>
    <w:rsid w:val="00710B40"/>
    <w:rsid w:val="00711880"/>
    <w:rsid w:val="00713A39"/>
    <w:rsid w:val="007147D3"/>
    <w:rsid w:val="007177A1"/>
    <w:rsid w:val="007218EE"/>
    <w:rsid w:val="00721F4A"/>
    <w:rsid w:val="00722E2C"/>
    <w:rsid w:val="00724298"/>
    <w:rsid w:val="007249AF"/>
    <w:rsid w:val="00733FB0"/>
    <w:rsid w:val="00734BE8"/>
    <w:rsid w:val="00736567"/>
    <w:rsid w:val="00736642"/>
    <w:rsid w:val="00740DA2"/>
    <w:rsid w:val="00742E9E"/>
    <w:rsid w:val="00743F56"/>
    <w:rsid w:val="00745ECF"/>
    <w:rsid w:val="00747DC2"/>
    <w:rsid w:val="00747F24"/>
    <w:rsid w:val="0075013A"/>
    <w:rsid w:val="0075082F"/>
    <w:rsid w:val="00750DE9"/>
    <w:rsid w:val="007536CF"/>
    <w:rsid w:val="007545EC"/>
    <w:rsid w:val="0075523C"/>
    <w:rsid w:val="007558BC"/>
    <w:rsid w:val="0076097A"/>
    <w:rsid w:val="00760B0B"/>
    <w:rsid w:val="00762C28"/>
    <w:rsid w:val="00763398"/>
    <w:rsid w:val="00765A3C"/>
    <w:rsid w:val="0076675D"/>
    <w:rsid w:val="00771349"/>
    <w:rsid w:val="00776F3E"/>
    <w:rsid w:val="00781909"/>
    <w:rsid w:val="007826DA"/>
    <w:rsid w:val="00784C21"/>
    <w:rsid w:val="00785084"/>
    <w:rsid w:val="00785AF4"/>
    <w:rsid w:val="0078627B"/>
    <w:rsid w:val="0078788E"/>
    <w:rsid w:val="0079018B"/>
    <w:rsid w:val="00790CDE"/>
    <w:rsid w:val="00790F0A"/>
    <w:rsid w:val="00791061"/>
    <w:rsid w:val="00791F05"/>
    <w:rsid w:val="007A0879"/>
    <w:rsid w:val="007A1716"/>
    <w:rsid w:val="007A20D6"/>
    <w:rsid w:val="007A24ED"/>
    <w:rsid w:val="007A6129"/>
    <w:rsid w:val="007A77D9"/>
    <w:rsid w:val="007A7822"/>
    <w:rsid w:val="007B104B"/>
    <w:rsid w:val="007B394F"/>
    <w:rsid w:val="007B4B48"/>
    <w:rsid w:val="007B641F"/>
    <w:rsid w:val="007B7E3B"/>
    <w:rsid w:val="007B7F2D"/>
    <w:rsid w:val="007C1758"/>
    <w:rsid w:val="007C3EB8"/>
    <w:rsid w:val="007C41E6"/>
    <w:rsid w:val="007C4AC9"/>
    <w:rsid w:val="007C58E7"/>
    <w:rsid w:val="007D2717"/>
    <w:rsid w:val="007D5515"/>
    <w:rsid w:val="007D7EA0"/>
    <w:rsid w:val="007E1EF9"/>
    <w:rsid w:val="007E41A4"/>
    <w:rsid w:val="007E59E7"/>
    <w:rsid w:val="007F0CFA"/>
    <w:rsid w:val="007F2531"/>
    <w:rsid w:val="007F700B"/>
    <w:rsid w:val="007F762E"/>
    <w:rsid w:val="00804122"/>
    <w:rsid w:val="00804EE9"/>
    <w:rsid w:val="00805E73"/>
    <w:rsid w:val="008077F1"/>
    <w:rsid w:val="00810EF6"/>
    <w:rsid w:val="00811303"/>
    <w:rsid w:val="008116BF"/>
    <w:rsid w:val="00811960"/>
    <w:rsid w:val="008122BF"/>
    <w:rsid w:val="008135C7"/>
    <w:rsid w:val="00814EC4"/>
    <w:rsid w:val="0081588F"/>
    <w:rsid w:val="00825F41"/>
    <w:rsid w:val="00831A75"/>
    <w:rsid w:val="00833622"/>
    <w:rsid w:val="00834F4E"/>
    <w:rsid w:val="0083565A"/>
    <w:rsid w:val="00837D34"/>
    <w:rsid w:val="008436ED"/>
    <w:rsid w:val="0084468B"/>
    <w:rsid w:val="008468B9"/>
    <w:rsid w:val="00846AA0"/>
    <w:rsid w:val="00847D6B"/>
    <w:rsid w:val="00850E1E"/>
    <w:rsid w:val="00853E5F"/>
    <w:rsid w:val="0085421A"/>
    <w:rsid w:val="00854CFC"/>
    <w:rsid w:val="00860DCA"/>
    <w:rsid w:val="008610C4"/>
    <w:rsid w:val="00862714"/>
    <w:rsid w:val="00862A8E"/>
    <w:rsid w:val="00864A69"/>
    <w:rsid w:val="00870AC6"/>
    <w:rsid w:val="008722C1"/>
    <w:rsid w:val="00874C4C"/>
    <w:rsid w:val="00886AA5"/>
    <w:rsid w:val="00886C3A"/>
    <w:rsid w:val="0088709E"/>
    <w:rsid w:val="00891CC5"/>
    <w:rsid w:val="00894231"/>
    <w:rsid w:val="008948C7"/>
    <w:rsid w:val="00895999"/>
    <w:rsid w:val="00896BAA"/>
    <w:rsid w:val="00897B38"/>
    <w:rsid w:val="008A157E"/>
    <w:rsid w:val="008A2FE0"/>
    <w:rsid w:val="008A35D2"/>
    <w:rsid w:val="008A4363"/>
    <w:rsid w:val="008A4B0B"/>
    <w:rsid w:val="008A6009"/>
    <w:rsid w:val="008A68BE"/>
    <w:rsid w:val="008A7921"/>
    <w:rsid w:val="008B6226"/>
    <w:rsid w:val="008C14E2"/>
    <w:rsid w:val="008C2591"/>
    <w:rsid w:val="008C2AFE"/>
    <w:rsid w:val="008C2EA1"/>
    <w:rsid w:val="008D0015"/>
    <w:rsid w:val="008D25EB"/>
    <w:rsid w:val="008D413E"/>
    <w:rsid w:val="008D6A47"/>
    <w:rsid w:val="008D6B42"/>
    <w:rsid w:val="008D7D7A"/>
    <w:rsid w:val="008E21EB"/>
    <w:rsid w:val="008E459B"/>
    <w:rsid w:val="008E5717"/>
    <w:rsid w:val="008E6749"/>
    <w:rsid w:val="008E74E6"/>
    <w:rsid w:val="008F0F62"/>
    <w:rsid w:val="008F18EC"/>
    <w:rsid w:val="008F21BF"/>
    <w:rsid w:val="008F5FFF"/>
    <w:rsid w:val="008F7F1A"/>
    <w:rsid w:val="00901DF8"/>
    <w:rsid w:val="00902551"/>
    <w:rsid w:val="009119EA"/>
    <w:rsid w:val="00911C88"/>
    <w:rsid w:val="00912503"/>
    <w:rsid w:val="00913C80"/>
    <w:rsid w:val="0091429D"/>
    <w:rsid w:val="009217C2"/>
    <w:rsid w:val="00922CFA"/>
    <w:rsid w:val="009244A4"/>
    <w:rsid w:val="009247E4"/>
    <w:rsid w:val="00927008"/>
    <w:rsid w:val="00930C52"/>
    <w:rsid w:val="009327CA"/>
    <w:rsid w:val="009460D3"/>
    <w:rsid w:val="0094611C"/>
    <w:rsid w:val="00950488"/>
    <w:rsid w:val="009507A5"/>
    <w:rsid w:val="009539EB"/>
    <w:rsid w:val="00954515"/>
    <w:rsid w:val="0095527F"/>
    <w:rsid w:val="00955D1E"/>
    <w:rsid w:val="00955EA9"/>
    <w:rsid w:val="00956F72"/>
    <w:rsid w:val="00963A80"/>
    <w:rsid w:val="00965C09"/>
    <w:rsid w:val="00965D6A"/>
    <w:rsid w:val="00965E13"/>
    <w:rsid w:val="009665B2"/>
    <w:rsid w:val="009669C1"/>
    <w:rsid w:val="009710B1"/>
    <w:rsid w:val="00972227"/>
    <w:rsid w:val="00973048"/>
    <w:rsid w:val="009737F3"/>
    <w:rsid w:val="00975B02"/>
    <w:rsid w:val="00976097"/>
    <w:rsid w:val="00976BF5"/>
    <w:rsid w:val="00984916"/>
    <w:rsid w:val="0098515B"/>
    <w:rsid w:val="00985F0A"/>
    <w:rsid w:val="009868DC"/>
    <w:rsid w:val="009900DE"/>
    <w:rsid w:val="00990294"/>
    <w:rsid w:val="009906FD"/>
    <w:rsid w:val="009914ED"/>
    <w:rsid w:val="00992A55"/>
    <w:rsid w:val="009950EE"/>
    <w:rsid w:val="009963A6"/>
    <w:rsid w:val="009967F5"/>
    <w:rsid w:val="0099773C"/>
    <w:rsid w:val="009A054E"/>
    <w:rsid w:val="009A2404"/>
    <w:rsid w:val="009A365E"/>
    <w:rsid w:val="009A48AE"/>
    <w:rsid w:val="009B2C16"/>
    <w:rsid w:val="009B490C"/>
    <w:rsid w:val="009B6E79"/>
    <w:rsid w:val="009C087C"/>
    <w:rsid w:val="009C101F"/>
    <w:rsid w:val="009C2683"/>
    <w:rsid w:val="009C594E"/>
    <w:rsid w:val="009C7BBF"/>
    <w:rsid w:val="009D0682"/>
    <w:rsid w:val="009D0A1E"/>
    <w:rsid w:val="009D362C"/>
    <w:rsid w:val="009D3AFE"/>
    <w:rsid w:val="009D46F1"/>
    <w:rsid w:val="009D6208"/>
    <w:rsid w:val="009D6792"/>
    <w:rsid w:val="009E02AA"/>
    <w:rsid w:val="009E1166"/>
    <w:rsid w:val="009E3B8F"/>
    <w:rsid w:val="009E66F1"/>
    <w:rsid w:val="009E7866"/>
    <w:rsid w:val="009F1904"/>
    <w:rsid w:val="009F277C"/>
    <w:rsid w:val="009F3D7F"/>
    <w:rsid w:val="009F5F90"/>
    <w:rsid w:val="009F7385"/>
    <w:rsid w:val="00A0011D"/>
    <w:rsid w:val="00A0042C"/>
    <w:rsid w:val="00A00816"/>
    <w:rsid w:val="00A11600"/>
    <w:rsid w:val="00A11859"/>
    <w:rsid w:val="00A13792"/>
    <w:rsid w:val="00A14FA5"/>
    <w:rsid w:val="00A20939"/>
    <w:rsid w:val="00A218E7"/>
    <w:rsid w:val="00A21E2A"/>
    <w:rsid w:val="00A2200A"/>
    <w:rsid w:val="00A22809"/>
    <w:rsid w:val="00A22A5D"/>
    <w:rsid w:val="00A26717"/>
    <w:rsid w:val="00A3109F"/>
    <w:rsid w:val="00A310A5"/>
    <w:rsid w:val="00A3186D"/>
    <w:rsid w:val="00A31F19"/>
    <w:rsid w:val="00A37C57"/>
    <w:rsid w:val="00A40BBB"/>
    <w:rsid w:val="00A42983"/>
    <w:rsid w:val="00A43BF8"/>
    <w:rsid w:val="00A44BEC"/>
    <w:rsid w:val="00A45AAB"/>
    <w:rsid w:val="00A464BF"/>
    <w:rsid w:val="00A501A8"/>
    <w:rsid w:val="00A503C8"/>
    <w:rsid w:val="00A50905"/>
    <w:rsid w:val="00A5361D"/>
    <w:rsid w:val="00A556FD"/>
    <w:rsid w:val="00A604C9"/>
    <w:rsid w:val="00A64568"/>
    <w:rsid w:val="00A64D3B"/>
    <w:rsid w:val="00A70E19"/>
    <w:rsid w:val="00A72B2C"/>
    <w:rsid w:val="00A77859"/>
    <w:rsid w:val="00A81BDF"/>
    <w:rsid w:val="00A83627"/>
    <w:rsid w:val="00A913BA"/>
    <w:rsid w:val="00A925A6"/>
    <w:rsid w:val="00A92D48"/>
    <w:rsid w:val="00A93E61"/>
    <w:rsid w:val="00A95DE9"/>
    <w:rsid w:val="00A97E24"/>
    <w:rsid w:val="00AA0345"/>
    <w:rsid w:val="00AA0B74"/>
    <w:rsid w:val="00AA0FB9"/>
    <w:rsid w:val="00AA2ABD"/>
    <w:rsid w:val="00AA3902"/>
    <w:rsid w:val="00AA630F"/>
    <w:rsid w:val="00AA6749"/>
    <w:rsid w:val="00AB081E"/>
    <w:rsid w:val="00AB14CC"/>
    <w:rsid w:val="00AB768A"/>
    <w:rsid w:val="00AB76E6"/>
    <w:rsid w:val="00AB77A9"/>
    <w:rsid w:val="00AC1891"/>
    <w:rsid w:val="00AC3FAB"/>
    <w:rsid w:val="00AC6409"/>
    <w:rsid w:val="00AC7438"/>
    <w:rsid w:val="00AD247D"/>
    <w:rsid w:val="00AD301D"/>
    <w:rsid w:val="00AD3F44"/>
    <w:rsid w:val="00AD722B"/>
    <w:rsid w:val="00AD75F7"/>
    <w:rsid w:val="00AE06BC"/>
    <w:rsid w:val="00AE1085"/>
    <w:rsid w:val="00AE2035"/>
    <w:rsid w:val="00AE235D"/>
    <w:rsid w:val="00AE2DC7"/>
    <w:rsid w:val="00AE3669"/>
    <w:rsid w:val="00AE5FC2"/>
    <w:rsid w:val="00AF271D"/>
    <w:rsid w:val="00AF332A"/>
    <w:rsid w:val="00AF45B7"/>
    <w:rsid w:val="00AF5B25"/>
    <w:rsid w:val="00AF6E2D"/>
    <w:rsid w:val="00AF7670"/>
    <w:rsid w:val="00B00BA4"/>
    <w:rsid w:val="00B05FCD"/>
    <w:rsid w:val="00B067BD"/>
    <w:rsid w:val="00B06954"/>
    <w:rsid w:val="00B108F0"/>
    <w:rsid w:val="00B10C7D"/>
    <w:rsid w:val="00B113B4"/>
    <w:rsid w:val="00B1194F"/>
    <w:rsid w:val="00B141E1"/>
    <w:rsid w:val="00B1451C"/>
    <w:rsid w:val="00B1597B"/>
    <w:rsid w:val="00B15BAA"/>
    <w:rsid w:val="00B169F0"/>
    <w:rsid w:val="00B17D61"/>
    <w:rsid w:val="00B236D8"/>
    <w:rsid w:val="00B25BFF"/>
    <w:rsid w:val="00B25FD6"/>
    <w:rsid w:val="00B26E9E"/>
    <w:rsid w:val="00B30412"/>
    <w:rsid w:val="00B321CC"/>
    <w:rsid w:val="00B354C9"/>
    <w:rsid w:val="00B35894"/>
    <w:rsid w:val="00B36CD0"/>
    <w:rsid w:val="00B36D64"/>
    <w:rsid w:val="00B3728D"/>
    <w:rsid w:val="00B42166"/>
    <w:rsid w:val="00B42C52"/>
    <w:rsid w:val="00B558A3"/>
    <w:rsid w:val="00B57ECD"/>
    <w:rsid w:val="00B608D0"/>
    <w:rsid w:val="00B608D1"/>
    <w:rsid w:val="00B62450"/>
    <w:rsid w:val="00B65DD1"/>
    <w:rsid w:val="00B67585"/>
    <w:rsid w:val="00B6767F"/>
    <w:rsid w:val="00B70FB9"/>
    <w:rsid w:val="00B75E52"/>
    <w:rsid w:val="00B7634C"/>
    <w:rsid w:val="00B806BE"/>
    <w:rsid w:val="00B81539"/>
    <w:rsid w:val="00B81947"/>
    <w:rsid w:val="00B81EEE"/>
    <w:rsid w:val="00B8239E"/>
    <w:rsid w:val="00B84FF2"/>
    <w:rsid w:val="00B85DCD"/>
    <w:rsid w:val="00B86883"/>
    <w:rsid w:val="00B8711F"/>
    <w:rsid w:val="00B91052"/>
    <w:rsid w:val="00B91C50"/>
    <w:rsid w:val="00B91FB9"/>
    <w:rsid w:val="00B93D9A"/>
    <w:rsid w:val="00B958E7"/>
    <w:rsid w:val="00B959EE"/>
    <w:rsid w:val="00B96747"/>
    <w:rsid w:val="00B96DCC"/>
    <w:rsid w:val="00B9765E"/>
    <w:rsid w:val="00BA1432"/>
    <w:rsid w:val="00BA2B61"/>
    <w:rsid w:val="00BA50DA"/>
    <w:rsid w:val="00BA5171"/>
    <w:rsid w:val="00BB052E"/>
    <w:rsid w:val="00BB15E0"/>
    <w:rsid w:val="00BB3DB9"/>
    <w:rsid w:val="00BC2815"/>
    <w:rsid w:val="00BC2840"/>
    <w:rsid w:val="00BC38CD"/>
    <w:rsid w:val="00BC4C2E"/>
    <w:rsid w:val="00BC4C7A"/>
    <w:rsid w:val="00BC7D54"/>
    <w:rsid w:val="00BD0D25"/>
    <w:rsid w:val="00BD1E53"/>
    <w:rsid w:val="00BD44B8"/>
    <w:rsid w:val="00BD4A83"/>
    <w:rsid w:val="00BD6A4E"/>
    <w:rsid w:val="00BE559C"/>
    <w:rsid w:val="00BE5B44"/>
    <w:rsid w:val="00BF0543"/>
    <w:rsid w:val="00BF0C1D"/>
    <w:rsid w:val="00BF1EC6"/>
    <w:rsid w:val="00BF3156"/>
    <w:rsid w:val="00BF3EE4"/>
    <w:rsid w:val="00BF4B4A"/>
    <w:rsid w:val="00BF6860"/>
    <w:rsid w:val="00BF76BB"/>
    <w:rsid w:val="00C00FBE"/>
    <w:rsid w:val="00C0278A"/>
    <w:rsid w:val="00C052B1"/>
    <w:rsid w:val="00C124C6"/>
    <w:rsid w:val="00C14B4D"/>
    <w:rsid w:val="00C164AA"/>
    <w:rsid w:val="00C212AB"/>
    <w:rsid w:val="00C21EE5"/>
    <w:rsid w:val="00C225CB"/>
    <w:rsid w:val="00C230B7"/>
    <w:rsid w:val="00C23349"/>
    <w:rsid w:val="00C241D4"/>
    <w:rsid w:val="00C261B1"/>
    <w:rsid w:val="00C30152"/>
    <w:rsid w:val="00C346DF"/>
    <w:rsid w:val="00C3510A"/>
    <w:rsid w:val="00C3694D"/>
    <w:rsid w:val="00C37AA9"/>
    <w:rsid w:val="00C37B0D"/>
    <w:rsid w:val="00C41CDA"/>
    <w:rsid w:val="00C41ECF"/>
    <w:rsid w:val="00C4648C"/>
    <w:rsid w:val="00C50094"/>
    <w:rsid w:val="00C513F2"/>
    <w:rsid w:val="00C552E0"/>
    <w:rsid w:val="00C55901"/>
    <w:rsid w:val="00C604E8"/>
    <w:rsid w:val="00C62D64"/>
    <w:rsid w:val="00C6312E"/>
    <w:rsid w:val="00C63CFA"/>
    <w:rsid w:val="00C640A6"/>
    <w:rsid w:val="00C64529"/>
    <w:rsid w:val="00C674C6"/>
    <w:rsid w:val="00C67A0E"/>
    <w:rsid w:val="00C7010E"/>
    <w:rsid w:val="00C70C74"/>
    <w:rsid w:val="00C70F86"/>
    <w:rsid w:val="00C729B1"/>
    <w:rsid w:val="00C73CE4"/>
    <w:rsid w:val="00C740DD"/>
    <w:rsid w:val="00C7528C"/>
    <w:rsid w:val="00C75DE2"/>
    <w:rsid w:val="00C809A5"/>
    <w:rsid w:val="00C814AD"/>
    <w:rsid w:val="00C83EFE"/>
    <w:rsid w:val="00C83F68"/>
    <w:rsid w:val="00C86845"/>
    <w:rsid w:val="00C876E4"/>
    <w:rsid w:val="00C878EA"/>
    <w:rsid w:val="00C970EC"/>
    <w:rsid w:val="00CA1F78"/>
    <w:rsid w:val="00CA4502"/>
    <w:rsid w:val="00CA56C0"/>
    <w:rsid w:val="00CA622C"/>
    <w:rsid w:val="00CA63D9"/>
    <w:rsid w:val="00CA7F5A"/>
    <w:rsid w:val="00CB1B96"/>
    <w:rsid w:val="00CB2F57"/>
    <w:rsid w:val="00CB2F96"/>
    <w:rsid w:val="00CB2FB7"/>
    <w:rsid w:val="00CB6B66"/>
    <w:rsid w:val="00CC541B"/>
    <w:rsid w:val="00CC6C8D"/>
    <w:rsid w:val="00CC6FF8"/>
    <w:rsid w:val="00CC7E07"/>
    <w:rsid w:val="00CD0351"/>
    <w:rsid w:val="00CD10DF"/>
    <w:rsid w:val="00CD362C"/>
    <w:rsid w:val="00CD51FA"/>
    <w:rsid w:val="00CD5E24"/>
    <w:rsid w:val="00CD7F5D"/>
    <w:rsid w:val="00CE0CA1"/>
    <w:rsid w:val="00CE2106"/>
    <w:rsid w:val="00CE53CB"/>
    <w:rsid w:val="00CF0422"/>
    <w:rsid w:val="00CF0E03"/>
    <w:rsid w:val="00CF1D66"/>
    <w:rsid w:val="00CF2E66"/>
    <w:rsid w:val="00CF37B4"/>
    <w:rsid w:val="00CF454D"/>
    <w:rsid w:val="00CF5E29"/>
    <w:rsid w:val="00CF5ECE"/>
    <w:rsid w:val="00CF6195"/>
    <w:rsid w:val="00CF6425"/>
    <w:rsid w:val="00CF6D36"/>
    <w:rsid w:val="00D00A22"/>
    <w:rsid w:val="00D01CA6"/>
    <w:rsid w:val="00D02C38"/>
    <w:rsid w:val="00D031F5"/>
    <w:rsid w:val="00D039D1"/>
    <w:rsid w:val="00D04F81"/>
    <w:rsid w:val="00D13EF7"/>
    <w:rsid w:val="00D170F7"/>
    <w:rsid w:val="00D21A69"/>
    <w:rsid w:val="00D274B7"/>
    <w:rsid w:val="00D3042D"/>
    <w:rsid w:val="00D33432"/>
    <w:rsid w:val="00D36694"/>
    <w:rsid w:val="00D378EC"/>
    <w:rsid w:val="00D41A0F"/>
    <w:rsid w:val="00D41B80"/>
    <w:rsid w:val="00D43E6A"/>
    <w:rsid w:val="00D44D9B"/>
    <w:rsid w:val="00D45980"/>
    <w:rsid w:val="00D466F8"/>
    <w:rsid w:val="00D51A3E"/>
    <w:rsid w:val="00D546AC"/>
    <w:rsid w:val="00D54DE7"/>
    <w:rsid w:val="00D56AC0"/>
    <w:rsid w:val="00D57C66"/>
    <w:rsid w:val="00D60134"/>
    <w:rsid w:val="00D614AF"/>
    <w:rsid w:val="00D620DA"/>
    <w:rsid w:val="00D62316"/>
    <w:rsid w:val="00D6292B"/>
    <w:rsid w:val="00D641A0"/>
    <w:rsid w:val="00D65F44"/>
    <w:rsid w:val="00D73DD5"/>
    <w:rsid w:val="00D80843"/>
    <w:rsid w:val="00D81703"/>
    <w:rsid w:val="00D84F11"/>
    <w:rsid w:val="00D85AA4"/>
    <w:rsid w:val="00D868B3"/>
    <w:rsid w:val="00D86B7B"/>
    <w:rsid w:val="00D87F6D"/>
    <w:rsid w:val="00D91D7E"/>
    <w:rsid w:val="00D91F26"/>
    <w:rsid w:val="00D97D04"/>
    <w:rsid w:val="00DA070E"/>
    <w:rsid w:val="00DA08E8"/>
    <w:rsid w:val="00DA0DCE"/>
    <w:rsid w:val="00DA184B"/>
    <w:rsid w:val="00DA3DCE"/>
    <w:rsid w:val="00DA50FE"/>
    <w:rsid w:val="00DA6E3E"/>
    <w:rsid w:val="00DB0523"/>
    <w:rsid w:val="00DB0C35"/>
    <w:rsid w:val="00DB1333"/>
    <w:rsid w:val="00DB6EF7"/>
    <w:rsid w:val="00DB70CE"/>
    <w:rsid w:val="00DC069C"/>
    <w:rsid w:val="00DC1DDD"/>
    <w:rsid w:val="00DC2CF3"/>
    <w:rsid w:val="00DC3F45"/>
    <w:rsid w:val="00DC40CD"/>
    <w:rsid w:val="00DC453E"/>
    <w:rsid w:val="00DC573E"/>
    <w:rsid w:val="00DC607E"/>
    <w:rsid w:val="00DD5098"/>
    <w:rsid w:val="00DD5225"/>
    <w:rsid w:val="00DD6C19"/>
    <w:rsid w:val="00DD7F00"/>
    <w:rsid w:val="00DE0F8A"/>
    <w:rsid w:val="00DE1755"/>
    <w:rsid w:val="00DE1B43"/>
    <w:rsid w:val="00DE4D88"/>
    <w:rsid w:val="00DE521C"/>
    <w:rsid w:val="00DE5DA2"/>
    <w:rsid w:val="00DE62F1"/>
    <w:rsid w:val="00DE6C9F"/>
    <w:rsid w:val="00DE7101"/>
    <w:rsid w:val="00DE7105"/>
    <w:rsid w:val="00DE72A2"/>
    <w:rsid w:val="00DE7E4A"/>
    <w:rsid w:val="00DF3793"/>
    <w:rsid w:val="00DF57E7"/>
    <w:rsid w:val="00DF5998"/>
    <w:rsid w:val="00E02267"/>
    <w:rsid w:val="00E059B2"/>
    <w:rsid w:val="00E06B72"/>
    <w:rsid w:val="00E1008E"/>
    <w:rsid w:val="00E10208"/>
    <w:rsid w:val="00E10F77"/>
    <w:rsid w:val="00E11E83"/>
    <w:rsid w:val="00E1213A"/>
    <w:rsid w:val="00E124CD"/>
    <w:rsid w:val="00E154DE"/>
    <w:rsid w:val="00E16026"/>
    <w:rsid w:val="00E161CA"/>
    <w:rsid w:val="00E16902"/>
    <w:rsid w:val="00E17B96"/>
    <w:rsid w:val="00E17C3A"/>
    <w:rsid w:val="00E207CC"/>
    <w:rsid w:val="00E2084E"/>
    <w:rsid w:val="00E21820"/>
    <w:rsid w:val="00E24982"/>
    <w:rsid w:val="00E24C40"/>
    <w:rsid w:val="00E24D0E"/>
    <w:rsid w:val="00E25CF6"/>
    <w:rsid w:val="00E26509"/>
    <w:rsid w:val="00E278D0"/>
    <w:rsid w:val="00E27E64"/>
    <w:rsid w:val="00E303AC"/>
    <w:rsid w:val="00E31114"/>
    <w:rsid w:val="00E326B2"/>
    <w:rsid w:val="00E33DBD"/>
    <w:rsid w:val="00E416B4"/>
    <w:rsid w:val="00E42179"/>
    <w:rsid w:val="00E427C6"/>
    <w:rsid w:val="00E43957"/>
    <w:rsid w:val="00E44170"/>
    <w:rsid w:val="00E44A0D"/>
    <w:rsid w:val="00E474CF"/>
    <w:rsid w:val="00E50200"/>
    <w:rsid w:val="00E50A07"/>
    <w:rsid w:val="00E5281D"/>
    <w:rsid w:val="00E53786"/>
    <w:rsid w:val="00E55667"/>
    <w:rsid w:val="00E615EF"/>
    <w:rsid w:val="00E623E1"/>
    <w:rsid w:val="00E62D51"/>
    <w:rsid w:val="00E62F50"/>
    <w:rsid w:val="00E638D2"/>
    <w:rsid w:val="00E64B68"/>
    <w:rsid w:val="00E65933"/>
    <w:rsid w:val="00E710DF"/>
    <w:rsid w:val="00E7462E"/>
    <w:rsid w:val="00E748B9"/>
    <w:rsid w:val="00E764FD"/>
    <w:rsid w:val="00E76F6F"/>
    <w:rsid w:val="00E76FA0"/>
    <w:rsid w:val="00E80D97"/>
    <w:rsid w:val="00E81073"/>
    <w:rsid w:val="00E81299"/>
    <w:rsid w:val="00E84775"/>
    <w:rsid w:val="00E86E86"/>
    <w:rsid w:val="00E87500"/>
    <w:rsid w:val="00E87AD2"/>
    <w:rsid w:val="00E87B35"/>
    <w:rsid w:val="00E87C9E"/>
    <w:rsid w:val="00E906A0"/>
    <w:rsid w:val="00E91EA2"/>
    <w:rsid w:val="00E92466"/>
    <w:rsid w:val="00E93DD3"/>
    <w:rsid w:val="00E95BB6"/>
    <w:rsid w:val="00E9646B"/>
    <w:rsid w:val="00EA0277"/>
    <w:rsid w:val="00EA0D8B"/>
    <w:rsid w:val="00EA2234"/>
    <w:rsid w:val="00EA2607"/>
    <w:rsid w:val="00EA2609"/>
    <w:rsid w:val="00EA2DC0"/>
    <w:rsid w:val="00EA5817"/>
    <w:rsid w:val="00EA5DD0"/>
    <w:rsid w:val="00EA75E1"/>
    <w:rsid w:val="00EB15E3"/>
    <w:rsid w:val="00EB4AD3"/>
    <w:rsid w:val="00EB53E2"/>
    <w:rsid w:val="00EB57D4"/>
    <w:rsid w:val="00EB61A2"/>
    <w:rsid w:val="00EB646D"/>
    <w:rsid w:val="00EC470C"/>
    <w:rsid w:val="00ED09E9"/>
    <w:rsid w:val="00ED1D18"/>
    <w:rsid w:val="00ED4E22"/>
    <w:rsid w:val="00ED632D"/>
    <w:rsid w:val="00ED6C52"/>
    <w:rsid w:val="00EE1DDE"/>
    <w:rsid w:val="00EE6249"/>
    <w:rsid w:val="00EE638B"/>
    <w:rsid w:val="00EF0B47"/>
    <w:rsid w:val="00EF0DEA"/>
    <w:rsid w:val="00EF4835"/>
    <w:rsid w:val="00EF4F67"/>
    <w:rsid w:val="00EF5B72"/>
    <w:rsid w:val="00EF7749"/>
    <w:rsid w:val="00F0002C"/>
    <w:rsid w:val="00F0067B"/>
    <w:rsid w:val="00F0243D"/>
    <w:rsid w:val="00F02914"/>
    <w:rsid w:val="00F02EB1"/>
    <w:rsid w:val="00F03401"/>
    <w:rsid w:val="00F0618A"/>
    <w:rsid w:val="00F12590"/>
    <w:rsid w:val="00F13DDD"/>
    <w:rsid w:val="00F14BE9"/>
    <w:rsid w:val="00F14C72"/>
    <w:rsid w:val="00F156EB"/>
    <w:rsid w:val="00F15D87"/>
    <w:rsid w:val="00F16D00"/>
    <w:rsid w:val="00F17811"/>
    <w:rsid w:val="00F17C6D"/>
    <w:rsid w:val="00F2114E"/>
    <w:rsid w:val="00F2399E"/>
    <w:rsid w:val="00F23F7A"/>
    <w:rsid w:val="00F2749D"/>
    <w:rsid w:val="00F32BC2"/>
    <w:rsid w:val="00F33165"/>
    <w:rsid w:val="00F335E2"/>
    <w:rsid w:val="00F3597F"/>
    <w:rsid w:val="00F3620C"/>
    <w:rsid w:val="00F3644F"/>
    <w:rsid w:val="00F36D02"/>
    <w:rsid w:val="00F36E82"/>
    <w:rsid w:val="00F4043A"/>
    <w:rsid w:val="00F4057F"/>
    <w:rsid w:val="00F40B29"/>
    <w:rsid w:val="00F4170A"/>
    <w:rsid w:val="00F42095"/>
    <w:rsid w:val="00F42DE6"/>
    <w:rsid w:val="00F43298"/>
    <w:rsid w:val="00F432E8"/>
    <w:rsid w:val="00F465E1"/>
    <w:rsid w:val="00F51D81"/>
    <w:rsid w:val="00F52724"/>
    <w:rsid w:val="00F55C5B"/>
    <w:rsid w:val="00F571DE"/>
    <w:rsid w:val="00F57EAC"/>
    <w:rsid w:val="00F60423"/>
    <w:rsid w:val="00F60C17"/>
    <w:rsid w:val="00F60D59"/>
    <w:rsid w:val="00F61141"/>
    <w:rsid w:val="00F63BBD"/>
    <w:rsid w:val="00F63DA4"/>
    <w:rsid w:val="00F65C99"/>
    <w:rsid w:val="00F6729A"/>
    <w:rsid w:val="00F67E4C"/>
    <w:rsid w:val="00F71513"/>
    <w:rsid w:val="00F7257C"/>
    <w:rsid w:val="00F73AEA"/>
    <w:rsid w:val="00F7758E"/>
    <w:rsid w:val="00F77677"/>
    <w:rsid w:val="00F77B4B"/>
    <w:rsid w:val="00F77B84"/>
    <w:rsid w:val="00F80629"/>
    <w:rsid w:val="00F83197"/>
    <w:rsid w:val="00F83ECC"/>
    <w:rsid w:val="00F84809"/>
    <w:rsid w:val="00F8581F"/>
    <w:rsid w:val="00F8698F"/>
    <w:rsid w:val="00F90B0F"/>
    <w:rsid w:val="00F919E4"/>
    <w:rsid w:val="00F9228D"/>
    <w:rsid w:val="00F94681"/>
    <w:rsid w:val="00F952CF"/>
    <w:rsid w:val="00F9607D"/>
    <w:rsid w:val="00F96633"/>
    <w:rsid w:val="00FA0154"/>
    <w:rsid w:val="00FA21E1"/>
    <w:rsid w:val="00FA2BAB"/>
    <w:rsid w:val="00FA3F41"/>
    <w:rsid w:val="00FA5B02"/>
    <w:rsid w:val="00FA74EC"/>
    <w:rsid w:val="00FB03AC"/>
    <w:rsid w:val="00FB4246"/>
    <w:rsid w:val="00FB426B"/>
    <w:rsid w:val="00FB4990"/>
    <w:rsid w:val="00FB5611"/>
    <w:rsid w:val="00FB5B70"/>
    <w:rsid w:val="00FB78AC"/>
    <w:rsid w:val="00FB7C15"/>
    <w:rsid w:val="00FC1C21"/>
    <w:rsid w:val="00FD24E3"/>
    <w:rsid w:val="00FD2BF5"/>
    <w:rsid w:val="00FD466E"/>
    <w:rsid w:val="00FD4E68"/>
    <w:rsid w:val="00FD79E7"/>
    <w:rsid w:val="00FD7A1C"/>
    <w:rsid w:val="00FE63B6"/>
    <w:rsid w:val="00FF04C5"/>
    <w:rsid w:val="00FF1DAD"/>
    <w:rsid w:val="00FF2532"/>
    <w:rsid w:val="00FF28C2"/>
    <w:rsid w:val="00FF3CBC"/>
    <w:rsid w:val="00FF4A32"/>
    <w:rsid w:val="00FF4B04"/>
    <w:rsid w:val="00FF6B96"/>
    <w:rsid w:val="00FF798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BF5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4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74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24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99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59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E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74C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customStyle="1" w:styleId="Standard">
    <w:name w:val="Standard"/>
    <w:rsid w:val="00037AA3"/>
    <w:pPr>
      <w:suppressAutoHyphens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A501A8"/>
    <w:pPr>
      <w:numPr>
        <w:numId w:val="61"/>
      </w:numPr>
    </w:pPr>
  </w:style>
  <w:style w:type="paragraph" w:styleId="Lista">
    <w:name w:val="List"/>
    <w:basedOn w:val="Normalny"/>
    <w:rsid w:val="00677DD8"/>
    <w:pPr>
      <w:suppressAutoHyphens/>
    </w:pPr>
    <w:rPr>
      <w:rFonts w:cs="FreeSans"/>
      <w:b/>
      <w:bCs/>
      <w:color w:val="00000A"/>
      <w:sz w:val="28"/>
      <w:szCs w:val="20"/>
    </w:rPr>
  </w:style>
  <w:style w:type="character" w:customStyle="1" w:styleId="dyszka2">
    <w:name w:val="dyszka2"/>
    <w:rsid w:val="006345B9"/>
  </w:style>
  <w:style w:type="character" w:customStyle="1" w:styleId="Nagwek2Znak">
    <w:name w:val="Nagłówek 2 Znak"/>
    <w:basedOn w:val="Domylnaczcionkaakapitu"/>
    <w:link w:val="Nagwek2"/>
    <w:uiPriority w:val="9"/>
    <w:rsid w:val="003224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24F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24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41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4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1E1"/>
    <w:pPr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1E1"/>
    <w:rPr>
      <w:rFonts w:ascii="Calibri" w:eastAsia="Calibri" w:hAnsi="Calibri" w:cs="Times New Roman"/>
      <w:b/>
      <w:bCs/>
      <w:sz w:val="20"/>
      <w:szCs w:val="20"/>
      <w:lang w:eastAsia="pl-PL"/>
    </w:rPr>
  </w:style>
  <w:style w:type="numbering" w:customStyle="1" w:styleId="WW8Num1">
    <w:name w:val="WW8Num1"/>
    <w:basedOn w:val="Bezlisty"/>
    <w:rsid w:val="0098515B"/>
    <w:pPr>
      <w:numPr>
        <w:numId w:val="71"/>
      </w:numPr>
    </w:pPr>
  </w:style>
  <w:style w:type="paragraph" w:styleId="NormalnyWeb">
    <w:name w:val="Normal (Web)"/>
    <w:basedOn w:val="Normalny"/>
    <w:uiPriority w:val="99"/>
    <w:unhideWhenUsed/>
    <w:qFormat/>
    <w:rsid w:val="00973048"/>
    <w:pPr>
      <w:suppressAutoHyphens/>
      <w:spacing w:beforeAutospacing="1" w:after="160" w:afterAutospacing="1"/>
    </w:pPr>
  </w:style>
  <w:style w:type="paragraph" w:customStyle="1" w:styleId="western">
    <w:name w:val="western"/>
    <w:basedOn w:val="Normalny"/>
    <w:rsid w:val="00C70F86"/>
    <w:pPr>
      <w:spacing w:before="100" w:beforeAutospacing="1" w:after="100" w:afterAutospacing="1" w:line="102" w:lineRule="atLeast"/>
    </w:pPr>
    <w:rPr>
      <w:color w:val="FF0000"/>
      <w:sz w:val="52"/>
      <w:szCs w:val="52"/>
    </w:rPr>
  </w:style>
  <w:style w:type="paragraph" w:customStyle="1" w:styleId="TableContents">
    <w:name w:val="Table Contents"/>
    <w:basedOn w:val="Standard"/>
    <w:rsid w:val="00622272"/>
    <w:pPr>
      <w:suppressLineNumbers/>
    </w:pPr>
  </w:style>
  <w:style w:type="paragraph" w:customStyle="1" w:styleId="Textbody">
    <w:name w:val="Text body"/>
    <w:basedOn w:val="Standard"/>
    <w:rsid w:val="00E16026"/>
    <w:pPr>
      <w:spacing w:after="120" w:line="240" w:lineRule="auto"/>
      <w:jc w:val="left"/>
    </w:pPr>
  </w:style>
  <w:style w:type="character" w:customStyle="1" w:styleId="WW8Num11z0">
    <w:name w:val="WW8Num11z0"/>
    <w:rsid w:val="00FF04C5"/>
    <w:rPr>
      <w:b w:val="0"/>
      <w:bCs w:val="0"/>
    </w:rPr>
  </w:style>
  <w:style w:type="character" w:styleId="HTML-staaszeroko">
    <w:name w:val="HTML Typewriter"/>
    <w:basedOn w:val="Domylnaczcionkaakapitu"/>
    <w:uiPriority w:val="99"/>
    <w:semiHidden/>
    <w:unhideWhenUsed/>
    <w:rsid w:val="007A6129"/>
    <w:rPr>
      <w:rFonts w:ascii="Courier" w:eastAsiaTheme="minorHAnsi" w:hAnsi="Courier" w:cs="Courier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73AE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947"/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1C0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A7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6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1A054D"/>
    <w:pPr>
      <w:suppressAutoHyphens/>
      <w:spacing w:after="60" w:line="288" w:lineRule="auto"/>
      <w:ind w:left="357"/>
      <w:jc w:val="both"/>
    </w:pPr>
    <w:rPr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B00AF"/>
  </w:style>
  <w:style w:type="character" w:styleId="Pogrubienie">
    <w:name w:val="Strong"/>
    <w:basedOn w:val="Domylnaczcionkaakapitu"/>
    <w:uiPriority w:val="22"/>
    <w:qFormat/>
    <w:rsid w:val="001B00AF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3A36-B663-4B81-93FE-E27B159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2020-01-16T13:23:00Z</dcterms:created>
  <dcterms:modified xsi:type="dcterms:W3CDTF">2020-01-16T13:28:00Z</dcterms:modified>
</cp:coreProperties>
</file>